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6A" w:rsidRPr="006C0F9C" w:rsidRDefault="00595D50">
      <w:pPr>
        <w:spacing w:line="420" w:lineRule="exact"/>
        <w:ind w:left="1428" w:right="1399"/>
        <w:jc w:val="center"/>
        <w:rPr>
          <w:sz w:val="39"/>
          <w:szCs w:val="39"/>
          <w:u w:val="single"/>
        </w:rPr>
      </w:pPr>
      <w:r w:rsidRPr="006C0F9C">
        <w:rPr>
          <w:spacing w:val="-15"/>
          <w:w w:val="84"/>
          <w:sz w:val="39"/>
          <w:szCs w:val="39"/>
          <w:u w:val="single"/>
        </w:rPr>
        <w:t>K</w:t>
      </w:r>
      <w:r w:rsidRPr="006C0F9C">
        <w:rPr>
          <w:spacing w:val="-2"/>
          <w:w w:val="117"/>
          <w:sz w:val="39"/>
          <w:szCs w:val="39"/>
          <w:u w:val="single"/>
        </w:rPr>
        <w:t>o</w:t>
      </w:r>
      <w:r w:rsidRPr="006C0F9C">
        <w:rPr>
          <w:spacing w:val="-1"/>
          <w:w w:val="106"/>
          <w:sz w:val="39"/>
          <w:szCs w:val="39"/>
          <w:u w:val="single"/>
        </w:rPr>
        <w:t>r</w:t>
      </w:r>
      <w:r w:rsidRPr="006C0F9C">
        <w:rPr>
          <w:spacing w:val="-1"/>
          <w:w w:val="127"/>
          <w:sz w:val="39"/>
          <w:szCs w:val="39"/>
          <w:u w:val="single"/>
        </w:rPr>
        <w:t>e</w:t>
      </w:r>
      <w:r w:rsidRPr="006C0F9C">
        <w:rPr>
          <w:spacing w:val="-2"/>
          <w:w w:val="129"/>
          <w:sz w:val="39"/>
          <w:szCs w:val="39"/>
          <w:u w:val="single"/>
        </w:rPr>
        <w:t>a</w:t>
      </w:r>
      <w:r w:rsidRPr="006C0F9C">
        <w:rPr>
          <w:w w:val="114"/>
          <w:sz w:val="39"/>
          <w:szCs w:val="39"/>
          <w:u w:val="single"/>
        </w:rPr>
        <w:t>n</w:t>
      </w:r>
      <w:r w:rsidRPr="006C0F9C">
        <w:rPr>
          <w:spacing w:val="18"/>
          <w:sz w:val="39"/>
          <w:szCs w:val="39"/>
          <w:u w:val="single"/>
        </w:rPr>
        <w:t xml:space="preserve"> </w:t>
      </w:r>
      <w:r w:rsidRPr="006C0F9C">
        <w:rPr>
          <w:spacing w:val="-3"/>
          <w:w w:val="87"/>
          <w:sz w:val="39"/>
          <w:szCs w:val="39"/>
          <w:u w:val="single"/>
        </w:rPr>
        <w:t>A</w:t>
      </w:r>
      <w:r w:rsidRPr="006C0F9C">
        <w:rPr>
          <w:spacing w:val="1"/>
          <w:w w:val="107"/>
          <w:sz w:val="39"/>
          <w:szCs w:val="39"/>
          <w:u w:val="single"/>
        </w:rPr>
        <w:t>m</w:t>
      </w:r>
      <w:r w:rsidRPr="006C0F9C">
        <w:rPr>
          <w:spacing w:val="-2"/>
          <w:w w:val="120"/>
          <w:sz w:val="39"/>
          <w:szCs w:val="39"/>
          <w:u w:val="single"/>
        </w:rPr>
        <w:t>b</w:t>
      </w:r>
      <w:r w:rsidRPr="006C0F9C">
        <w:rPr>
          <w:spacing w:val="1"/>
          <w:w w:val="129"/>
          <w:sz w:val="39"/>
          <w:szCs w:val="39"/>
          <w:u w:val="single"/>
        </w:rPr>
        <w:t>a</w:t>
      </w:r>
      <w:r w:rsidRPr="006C0F9C">
        <w:rPr>
          <w:w w:val="118"/>
          <w:sz w:val="39"/>
          <w:szCs w:val="39"/>
          <w:u w:val="single"/>
        </w:rPr>
        <w:t>ss</w:t>
      </w:r>
      <w:r w:rsidRPr="006C0F9C">
        <w:rPr>
          <w:spacing w:val="-2"/>
          <w:w w:val="129"/>
          <w:sz w:val="39"/>
          <w:szCs w:val="39"/>
          <w:u w:val="single"/>
        </w:rPr>
        <w:t>a</w:t>
      </w:r>
      <w:r w:rsidRPr="006C0F9C">
        <w:rPr>
          <w:spacing w:val="1"/>
          <w:w w:val="120"/>
          <w:sz w:val="39"/>
          <w:szCs w:val="39"/>
          <w:u w:val="single"/>
        </w:rPr>
        <w:t>d</w:t>
      </w:r>
      <w:r w:rsidRPr="006C0F9C">
        <w:rPr>
          <w:spacing w:val="-2"/>
          <w:w w:val="117"/>
          <w:sz w:val="39"/>
          <w:szCs w:val="39"/>
          <w:u w:val="single"/>
        </w:rPr>
        <w:t>o</w:t>
      </w:r>
      <w:r w:rsidRPr="006C0F9C">
        <w:rPr>
          <w:w w:val="106"/>
          <w:sz w:val="39"/>
          <w:szCs w:val="39"/>
          <w:u w:val="single"/>
        </w:rPr>
        <w:t>r</w:t>
      </w:r>
      <w:r w:rsidRPr="006C0F9C">
        <w:rPr>
          <w:spacing w:val="18"/>
          <w:sz w:val="39"/>
          <w:szCs w:val="39"/>
          <w:u w:val="single"/>
        </w:rPr>
        <w:t xml:space="preserve"> </w:t>
      </w:r>
      <w:r w:rsidRPr="006C0F9C">
        <w:rPr>
          <w:spacing w:val="-8"/>
          <w:sz w:val="39"/>
          <w:szCs w:val="39"/>
          <w:u w:val="single"/>
        </w:rPr>
        <w:t>f</w:t>
      </w:r>
      <w:r w:rsidRPr="006C0F9C">
        <w:rPr>
          <w:spacing w:val="-2"/>
          <w:sz w:val="39"/>
          <w:szCs w:val="39"/>
          <w:u w:val="single"/>
        </w:rPr>
        <w:t>o</w:t>
      </w:r>
      <w:r w:rsidRPr="006C0F9C">
        <w:rPr>
          <w:sz w:val="39"/>
          <w:szCs w:val="39"/>
          <w:u w:val="single"/>
        </w:rPr>
        <w:t>r</w:t>
      </w:r>
      <w:r w:rsidRPr="006C0F9C">
        <w:rPr>
          <w:spacing w:val="60"/>
          <w:sz w:val="39"/>
          <w:szCs w:val="39"/>
          <w:u w:val="single"/>
        </w:rPr>
        <w:t xml:space="preserve"> </w:t>
      </w:r>
      <w:r w:rsidRPr="006C0F9C">
        <w:rPr>
          <w:spacing w:val="-13"/>
          <w:w w:val="121"/>
          <w:sz w:val="39"/>
          <w:szCs w:val="39"/>
          <w:u w:val="single"/>
        </w:rPr>
        <w:t>P</w:t>
      </w:r>
      <w:r w:rsidRPr="006C0F9C">
        <w:rPr>
          <w:spacing w:val="1"/>
          <w:w w:val="121"/>
          <w:sz w:val="39"/>
          <w:szCs w:val="39"/>
          <w:u w:val="single"/>
        </w:rPr>
        <w:t>ea</w:t>
      </w:r>
      <w:r w:rsidRPr="006C0F9C">
        <w:rPr>
          <w:spacing w:val="-5"/>
          <w:w w:val="121"/>
          <w:sz w:val="39"/>
          <w:szCs w:val="39"/>
          <w:u w:val="single"/>
        </w:rPr>
        <w:t>c</w:t>
      </w:r>
      <w:r w:rsidRPr="006C0F9C">
        <w:rPr>
          <w:w w:val="121"/>
          <w:sz w:val="39"/>
          <w:szCs w:val="39"/>
          <w:u w:val="single"/>
        </w:rPr>
        <w:t>e</w:t>
      </w:r>
      <w:r w:rsidRPr="006C0F9C">
        <w:rPr>
          <w:spacing w:val="-4"/>
          <w:w w:val="121"/>
          <w:sz w:val="39"/>
          <w:szCs w:val="39"/>
          <w:u w:val="single"/>
        </w:rPr>
        <w:t xml:space="preserve"> </w:t>
      </w:r>
      <w:r w:rsidRPr="006C0F9C">
        <w:rPr>
          <w:spacing w:val="1"/>
          <w:w w:val="92"/>
          <w:sz w:val="39"/>
          <w:szCs w:val="39"/>
          <w:u w:val="single"/>
        </w:rPr>
        <w:t>M</w:t>
      </w:r>
      <w:r w:rsidRPr="006C0F9C">
        <w:rPr>
          <w:spacing w:val="-1"/>
          <w:w w:val="127"/>
          <w:sz w:val="39"/>
          <w:szCs w:val="39"/>
          <w:u w:val="single"/>
        </w:rPr>
        <w:t>e</w:t>
      </w:r>
      <w:r w:rsidRPr="006C0F9C">
        <w:rPr>
          <w:spacing w:val="1"/>
          <w:w w:val="120"/>
          <w:sz w:val="39"/>
          <w:szCs w:val="39"/>
          <w:u w:val="single"/>
        </w:rPr>
        <w:t>d</w:t>
      </w:r>
      <w:r w:rsidRPr="006C0F9C">
        <w:rPr>
          <w:spacing w:val="-2"/>
          <w:w w:val="129"/>
          <w:sz w:val="39"/>
          <w:szCs w:val="39"/>
          <w:u w:val="single"/>
        </w:rPr>
        <w:t>a</w:t>
      </w:r>
      <w:r w:rsidRPr="006C0F9C">
        <w:rPr>
          <w:w w:val="90"/>
          <w:sz w:val="39"/>
          <w:szCs w:val="39"/>
          <w:u w:val="single"/>
        </w:rPr>
        <w:t>l</w:t>
      </w:r>
    </w:p>
    <w:p w:rsidR="0047516A" w:rsidRDefault="0047516A">
      <w:pPr>
        <w:spacing w:before="7" w:line="120" w:lineRule="exact"/>
        <w:rPr>
          <w:sz w:val="13"/>
          <w:szCs w:val="13"/>
        </w:rPr>
      </w:pPr>
    </w:p>
    <w:p w:rsidR="0047516A" w:rsidRDefault="00595D50">
      <w:pPr>
        <w:ind w:left="1253" w:right="1221"/>
        <w:jc w:val="center"/>
        <w:rPr>
          <w:sz w:val="23"/>
          <w:szCs w:val="23"/>
        </w:rPr>
      </w:pP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ist</w:t>
      </w:r>
      <w:r>
        <w:rPr>
          <w:spacing w:val="8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4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F</w:t>
      </w:r>
      <w:r>
        <w:rPr>
          <w:spacing w:val="1"/>
          <w:w w:val="119"/>
          <w:sz w:val="23"/>
          <w:szCs w:val="23"/>
        </w:rPr>
        <w:t>o</w:t>
      </w:r>
      <w:r>
        <w:rPr>
          <w:spacing w:val="-1"/>
          <w:w w:val="108"/>
          <w:sz w:val="23"/>
          <w:szCs w:val="23"/>
        </w:rPr>
        <w:t>r</w:t>
      </w:r>
      <w:r>
        <w:rPr>
          <w:spacing w:val="-1"/>
          <w:w w:val="129"/>
          <w:sz w:val="23"/>
          <w:szCs w:val="23"/>
        </w:rPr>
        <w:t>e</w:t>
      </w:r>
      <w:r>
        <w:rPr>
          <w:w w:val="94"/>
          <w:sz w:val="23"/>
          <w:szCs w:val="23"/>
        </w:rPr>
        <w:t>i</w:t>
      </w:r>
      <w:r>
        <w:rPr>
          <w:spacing w:val="-1"/>
          <w:w w:val="122"/>
          <w:sz w:val="23"/>
          <w:szCs w:val="23"/>
        </w:rPr>
        <w:t>g</w:t>
      </w:r>
      <w:r>
        <w:rPr>
          <w:w w:val="115"/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A</w:t>
      </w:r>
      <w:r>
        <w:rPr>
          <w:spacing w:val="5"/>
          <w:w w:val="105"/>
          <w:sz w:val="23"/>
          <w:szCs w:val="23"/>
        </w:rPr>
        <w:t>f</w:t>
      </w:r>
      <w:r>
        <w:rPr>
          <w:spacing w:val="-4"/>
          <w:w w:val="105"/>
          <w:sz w:val="23"/>
          <w:szCs w:val="23"/>
        </w:rPr>
        <w:t>f</w:t>
      </w:r>
      <w:r>
        <w:rPr>
          <w:spacing w:val="2"/>
          <w:w w:val="105"/>
          <w:sz w:val="23"/>
          <w:szCs w:val="23"/>
        </w:rPr>
        <w:t>a</w:t>
      </w:r>
      <w:r>
        <w:rPr>
          <w:w w:val="105"/>
          <w:sz w:val="23"/>
          <w:szCs w:val="23"/>
        </w:rPr>
        <w:t>i</w:t>
      </w:r>
      <w:r>
        <w:rPr>
          <w:spacing w:val="1"/>
          <w:w w:val="105"/>
          <w:sz w:val="23"/>
          <w:szCs w:val="23"/>
        </w:rPr>
        <w:t>r</w:t>
      </w:r>
      <w:r>
        <w:rPr>
          <w:w w:val="105"/>
          <w:sz w:val="23"/>
          <w:szCs w:val="23"/>
        </w:rPr>
        <w:t>s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77"/>
          <w:sz w:val="23"/>
          <w:szCs w:val="23"/>
        </w:rPr>
        <w:t>/</w:t>
      </w:r>
      <w:r>
        <w:rPr>
          <w:spacing w:val="-33"/>
          <w:w w:val="17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inist</w:t>
      </w:r>
      <w:r>
        <w:rPr>
          <w:spacing w:val="8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4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7"/>
          <w:sz w:val="23"/>
          <w:szCs w:val="23"/>
        </w:rPr>
        <w:t xml:space="preserve"> </w:t>
      </w:r>
      <w:r>
        <w:rPr>
          <w:spacing w:val="-6"/>
          <w:w w:val="106"/>
          <w:sz w:val="23"/>
          <w:szCs w:val="23"/>
        </w:rPr>
        <w:t>P</w:t>
      </w:r>
      <w:r>
        <w:rPr>
          <w:spacing w:val="2"/>
          <w:w w:val="131"/>
          <w:sz w:val="23"/>
          <w:szCs w:val="23"/>
        </w:rPr>
        <w:t>a</w:t>
      </w:r>
      <w:r>
        <w:rPr>
          <w:w w:val="117"/>
          <w:sz w:val="23"/>
          <w:szCs w:val="23"/>
        </w:rPr>
        <w:t>t</w:t>
      </w:r>
      <w:r>
        <w:rPr>
          <w:spacing w:val="-1"/>
          <w:w w:val="117"/>
          <w:sz w:val="23"/>
          <w:szCs w:val="23"/>
        </w:rPr>
        <w:t>r</w:t>
      </w:r>
      <w:r>
        <w:rPr>
          <w:spacing w:val="-2"/>
          <w:w w:val="94"/>
          <w:sz w:val="23"/>
          <w:szCs w:val="23"/>
        </w:rPr>
        <w:t>i</w:t>
      </w:r>
      <w:r>
        <w:rPr>
          <w:spacing w:val="1"/>
          <w:w w:val="119"/>
          <w:sz w:val="23"/>
          <w:szCs w:val="23"/>
        </w:rPr>
        <w:t>o</w:t>
      </w:r>
      <w:r>
        <w:rPr>
          <w:w w:val="128"/>
          <w:sz w:val="23"/>
          <w:szCs w:val="23"/>
        </w:rPr>
        <w:t>t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-13"/>
          <w:sz w:val="23"/>
          <w:szCs w:val="23"/>
        </w:rPr>
        <w:t xml:space="preserve"> </w:t>
      </w:r>
      <w:r>
        <w:rPr>
          <w:spacing w:val="-11"/>
          <w:w w:val="85"/>
          <w:sz w:val="23"/>
          <w:szCs w:val="23"/>
        </w:rPr>
        <w:t>V</w:t>
      </w:r>
      <w:r>
        <w:rPr>
          <w:spacing w:val="1"/>
          <w:w w:val="129"/>
          <w:sz w:val="23"/>
          <w:szCs w:val="23"/>
        </w:rPr>
        <w:t>e</w:t>
      </w:r>
      <w:r>
        <w:rPr>
          <w:w w:val="129"/>
          <w:sz w:val="23"/>
          <w:szCs w:val="23"/>
        </w:rPr>
        <w:t>t</w:t>
      </w:r>
      <w:r>
        <w:rPr>
          <w:spacing w:val="-1"/>
          <w:w w:val="129"/>
          <w:sz w:val="23"/>
          <w:szCs w:val="23"/>
        </w:rPr>
        <w:t>e</w:t>
      </w:r>
      <w:r>
        <w:rPr>
          <w:spacing w:val="1"/>
          <w:w w:val="108"/>
          <w:sz w:val="23"/>
          <w:szCs w:val="23"/>
        </w:rPr>
        <w:t>r</w:t>
      </w:r>
      <w:r>
        <w:rPr>
          <w:spacing w:val="-1"/>
          <w:w w:val="131"/>
          <w:sz w:val="23"/>
          <w:szCs w:val="23"/>
        </w:rPr>
        <w:t>a</w:t>
      </w:r>
      <w:r>
        <w:rPr>
          <w:spacing w:val="2"/>
          <w:w w:val="115"/>
          <w:sz w:val="23"/>
          <w:szCs w:val="23"/>
        </w:rPr>
        <w:t>n</w:t>
      </w:r>
      <w:r>
        <w:rPr>
          <w:spacing w:val="-3"/>
          <w:w w:val="120"/>
          <w:sz w:val="23"/>
          <w:szCs w:val="23"/>
        </w:rPr>
        <w:t>s</w:t>
      </w:r>
      <w:r>
        <w:rPr>
          <w:w w:val="98"/>
          <w:sz w:val="23"/>
          <w:szCs w:val="23"/>
        </w:rPr>
        <w:t>’</w:t>
      </w:r>
      <w:r>
        <w:rPr>
          <w:spacing w:val="12"/>
          <w:sz w:val="23"/>
          <w:szCs w:val="23"/>
        </w:rPr>
        <w:t xml:space="preserve"> </w:t>
      </w:r>
      <w:r>
        <w:rPr>
          <w:spacing w:val="-5"/>
          <w:w w:val="88"/>
          <w:sz w:val="23"/>
          <w:szCs w:val="23"/>
        </w:rPr>
        <w:t>A</w:t>
      </w:r>
      <w:r>
        <w:rPr>
          <w:spacing w:val="5"/>
          <w:w w:val="103"/>
          <w:sz w:val="23"/>
          <w:szCs w:val="23"/>
        </w:rPr>
        <w:t>f</w:t>
      </w:r>
      <w:r>
        <w:rPr>
          <w:spacing w:val="-2"/>
          <w:w w:val="103"/>
          <w:sz w:val="23"/>
          <w:szCs w:val="23"/>
        </w:rPr>
        <w:t>f</w:t>
      </w:r>
      <w:r>
        <w:rPr>
          <w:spacing w:val="-1"/>
          <w:w w:val="131"/>
          <w:sz w:val="23"/>
          <w:szCs w:val="23"/>
        </w:rPr>
        <w:t>a</w:t>
      </w:r>
      <w:r>
        <w:rPr>
          <w:w w:val="94"/>
          <w:sz w:val="23"/>
          <w:szCs w:val="23"/>
        </w:rPr>
        <w:t>i</w:t>
      </w:r>
      <w:r>
        <w:rPr>
          <w:spacing w:val="1"/>
          <w:w w:val="108"/>
          <w:sz w:val="23"/>
          <w:szCs w:val="23"/>
        </w:rPr>
        <w:t>r</w:t>
      </w:r>
      <w:r>
        <w:rPr>
          <w:w w:val="120"/>
          <w:sz w:val="23"/>
          <w:szCs w:val="23"/>
        </w:rPr>
        <w:t>s</w:t>
      </w:r>
    </w:p>
    <w:p w:rsidR="0047516A" w:rsidRDefault="0047516A">
      <w:pPr>
        <w:spacing w:line="200" w:lineRule="exact"/>
      </w:pPr>
    </w:p>
    <w:p w:rsidR="0047516A" w:rsidRDefault="0047516A">
      <w:pPr>
        <w:spacing w:before="14" w:line="240" w:lineRule="exact"/>
        <w:rPr>
          <w:sz w:val="24"/>
          <w:szCs w:val="24"/>
        </w:rPr>
      </w:pPr>
    </w:p>
    <w:p w:rsidR="0047516A" w:rsidRPr="007F18DF" w:rsidRDefault="00595D50">
      <w:pPr>
        <w:spacing w:line="326" w:lineRule="auto"/>
        <w:ind w:left="221" w:right="281"/>
        <w:jc w:val="both"/>
        <w:rPr>
          <w:rFonts w:ascii="Arial" w:hAnsi="Arial" w:cs="Arial"/>
          <w:sz w:val="21"/>
          <w:szCs w:val="21"/>
        </w:rPr>
      </w:pPr>
      <w:r w:rsidRPr="007F18DF">
        <w:rPr>
          <w:rFonts w:ascii="Arial" w:hAnsi="Arial" w:cs="Arial"/>
          <w:sz w:val="21"/>
          <w:szCs w:val="21"/>
        </w:rPr>
        <w:t>A</w:t>
      </w:r>
      <w:r w:rsidRPr="007F18DF">
        <w:rPr>
          <w:rFonts w:ascii="Arial" w:hAnsi="Arial" w:cs="Arial"/>
          <w:spacing w:val="-1"/>
          <w:sz w:val="21"/>
          <w:szCs w:val="21"/>
        </w:rPr>
        <w:t>pp</w:t>
      </w:r>
      <w:r w:rsidRPr="007F18DF">
        <w:rPr>
          <w:rFonts w:ascii="Arial" w:hAnsi="Arial" w:cs="Arial"/>
          <w:sz w:val="21"/>
          <w:szCs w:val="21"/>
        </w:rPr>
        <w:t>ly</w:t>
      </w:r>
      <w:r w:rsidRPr="007F18DF">
        <w:rPr>
          <w:rFonts w:ascii="Arial" w:hAnsi="Arial" w:cs="Arial"/>
          <w:spacing w:val="3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5"/>
          <w:sz w:val="21"/>
          <w:szCs w:val="21"/>
        </w:rPr>
        <w:t>f</w:t>
      </w:r>
      <w:r w:rsidRPr="007F18DF">
        <w:rPr>
          <w:rFonts w:ascii="Arial" w:hAnsi="Arial" w:cs="Arial"/>
          <w:sz w:val="21"/>
          <w:szCs w:val="21"/>
        </w:rPr>
        <w:t>or</w:t>
      </w:r>
      <w:r w:rsidRPr="007F18DF">
        <w:rPr>
          <w:rFonts w:ascii="Arial" w:hAnsi="Arial" w:cs="Arial"/>
          <w:spacing w:val="41"/>
          <w:sz w:val="21"/>
          <w:szCs w:val="21"/>
        </w:rPr>
        <w:t xml:space="preserve"> 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h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w w:val="121"/>
          <w:sz w:val="21"/>
          <w:szCs w:val="21"/>
        </w:rPr>
        <w:t>s</w:t>
      </w:r>
      <w:r w:rsidRPr="007F18DF">
        <w:rPr>
          <w:rFonts w:ascii="Arial" w:hAnsi="Arial" w:cs="Arial"/>
          <w:spacing w:val="10"/>
          <w:sz w:val="21"/>
          <w:szCs w:val="21"/>
        </w:rPr>
        <w:t xml:space="preserve"> </w:t>
      </w:r>
      <w:r w:rsidR="007F18DF" w:rsidRPr="007F18DF">
        <w:rPr>
          <w:rFonts w:ascii="Arial" w:hAnsi="Arial" w:cs="Arial"/>
          <w:spacing w:val="-1"/>
          <w:w w:val="123"/>
          <w:sz w:val="21"/>
          <w:szCs w:val="21"/>
        </w:rPr>
        <w:t>d</w:t>
      </w:r>
      <w:r w:rsidR="007F18DF"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="007F18DF" w:rsidRPr="007F18DF">
        <w:rPr>
          <w:rFonts w:ascii="Arial" w:hAnsi="Arial" w:cs="Arial"/>
          <w:spacing w:val="-1"/>
          <w:w w:val="121"/>
          <w:sz w:val="21"/>
          <w:szCs w:val="21"/>
        </w:rPr>
        <w:t>s</w:t>
      </w:r>
      <w:r w:rsidR="007F18DF" w:rsidRPr="007F18DF">
        <w:rPr>
          <w:rFonts w:ascii="Arial" w:hAnsi="Arial" w:cs="Arial"/>
          <w:w w:val="129"/>
          <w:sz w:val="21"/>
          <w:szCs w:val="21"/>
        </w:rPr>
        <w:t>t</w:t>
      </w:r>
      <w:r w:rsidR="007F18DF"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="007F18DF"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="007F18DF" w:rsidRPr="007F18DF">
        <w:rPr>
          <w:rFonts w:ascii="Arial" w:hAnsi="Arial" w:cs="Arial"/>
          <w:spacing w:val="-1"/>
          <w:w w:val="123"/>
          <w:sz w:val="21"/>
          <w:szCs w:val="21"/>
        </w:rPr>
        <w:t>g</w:t>
      </w:r>
      <w:r w:rsidR="007F18DF" w:rsidRPr="007F18DF">
        <w:rPr>
          <w:rFonts w:ascii="Arial" w:hAnsi="Arial" w:cs="Arial"/>
          <w:spacing w:val="-1"/>
          <w:w w:val="116"/>
          <w:sz w:val="21"/>
          <w:szCs w:val="21"/>
        </w:rPr>
        <w:t>u</w:t>
      </w:r>
      <w:r w:rsidR="007F18DF"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="007F18DF" w:rsidRPr="007F18DF">
        <w:rPr>
          <w:rFonts w:ascii="Arial" w:hAnsi="Arial" w:cs="Arial"/>
          <w:spacing w:val="1"/>
          <w:w w:val="121"/>
          <w:sz w:val="21"/>
          <w:szCs w:val="21"/>
        </w:rPr>
        <w:t>s</w:t>
      </w:r>
      <w:r w:rsidR="007F18DF" w:rsidRPr="007F18DF">
        <w:rPr>
          <w:rFonts w:ascii="Arial" w:hAnsi="Arial" w:cs="Arial"/>
          <w:spacing w:val="-1"/>
          <w:w w:val="116"/>
          <w:sz w:val="21"/>
          <w:szCs w:val="21"/>
        </w:rPr>
        <w:t>h</w:t>
      </w:r>
      <w:r w:rsidR="007F18DF" w:rsidRPr="007F18DF">
        <w:rPr>
          <w:rFonts w:ascii="Arial" w:hAnsi="Arial" w:cs="Arial"/>
          <w:spacing w:val="1"/>
          <w:w w:val="95"/>
          <w:sz w:val="21"/>
          <w:szCs w:val="21"/>
        </w:rPr>
        <w:t>e</w:t>
      </w:r>
      <w:r w:rsidR="007F18DF" w:rsidRPr="007F18DF">
        <w:rPr>
          <w:rFonts w:ascii="Arial" w:hAnsi="Arial" w:cs="Arial"/>
          <w:w w:val="130"/>
          <w:sz w:val="21"/>
          <w:szCs w:val="21"/>
        </w:rPr>
        <w:t>d</w:t>
      </w:r>
      <w:r w:rsidRPr="007F18DF">
        <w:rPr>
          <w:rFonts w:ascii="Arial" w:hAnsi="Arial" w:cs="Arial"/>
          <w:spacing w:val="9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18"/>
          <w:sz w:val="21"/>
          <w:szCs w:val="21"/>
        </w:rPr>
        <w:t>a</w:t>
      </w:r>
      <w:r w:rsidRPr="007F18DF">
        <w:rPr>
          <w:rFonts w:ascii="Arial" w:hAnsi="Arial" w:cs="Arial"/>
          <w:spacing w:val="2"/>
          <w:w w:val="118"/>
          <w:sz w:val="21"/>
          <w:szCs w:val="21"/>
        </w:rPr>
        <w:t>w</w:t>
      </w:r>
      <w:r w:rsidRPr="007F18DF">
        <w:rPr>
          <w:rFonts w:ascii="Arial" w:hAnsi="Arial" w:cs="Arial"/>
          <w:spacing w:val="-2"/>
          <w:w w:val="118"/>
          <w:sz w:val="21"/>
          <w:szCs w:val="21"/>
        </w:rPr>
        <w:t>ar</w:t>
      </w:r>
      <w:r w:rsidRPr="007F18DF">
        <w:rPr>
          <w:rFonts w:ascii="Arial" w:hAnsi="Arial" w:cs="Arial"/>
          <w:w w:val="118"/>
          <w:sz w:val="21"/>
          <w:szCs w:val="21"/>
        </w:rPr>
        <w:t>d</w:t>
      </w:r>
      <w:r w:rsidRPr="007F18DF">
        <w:rPr>
          <w:rFonts w:ascii="Arial" w:hAnsi="Arial" w:cs="Arial"/>
          <w:spacing w:val="-1"/>
          <w:w w:val="118"/>
          <w:sz w:val="21"/>
          <w:szCs w:val="21"/>
        </w:rPr>
        <w:t xml:space="preserve"> </w:t>
      </w:r>
      <w:r w:rsidRPr="007F18DF">
        <w:rPr>
          <w:rFonts w:ascii="Arial" w:hAnsi="Arial" w:cs="Arial"/>
          <w:w w:val="118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18"/>
          <w:sz w:val="21"/>
          <w:szCs w:val="21"/>
        </w:rPr>
        <w:t>h</w:t>
      </w:r>
      <w:r w:rsidRPr="007F18DF">
        <w:rPr>
          <w:rFonts w:ascii="Arial" w:hAnsi="Arial" w:cs="Arial"/>
          <w:spacing w:val="-2"/>
          <w:w w:val="118"/>
          <w:sz w:val="21"/>
          <w:szCs w:val="21"/>
        </w:rPr>
        <w:t>r</w:t>
      </w:r>
      <w:r w:rsidRPr="007F18DF">
        <w:rPr>
          <w:rFonts w:ascii="Arial" w:hAnsi="Arial" w:cs="Arial"/>
          <w:w w:val="118"/>
          <w:sz w:val="21"/>
          <w:szCs w:val="21"/>
        </w:rPr>
        <w:t>o</w:t>
      </w:r>
      <w:r w:rsidRPr="007F18DF">
        <w:rPr>
          <w:rFonts w:ascii="Arial" w:hAnsi="Arial" w:cs="Arial"/>
          <w:spacing w:val="-1"/>
          <w:w w:val="118"/>
          <w:sz w:val="21"/>
          <w:szCs w:val="21"/>
        </w:rPr>
        <w:t>ug</w:t>
      </w:r>
      <w:r w:rsidRPr="007F18DF">
        <w:rPr>
          <w:rFonts w:ascii="Arial" w:hAnsi="Arial" w:cs="Arial"/>
          <w:w w:val="118"/>
          <w:sz w:val="21"/>
          <w:szCs w:val="21"/>
        </w:rPr>
        <w:t>h</w:t>
      </w:r>
      <w:r w:rsidRPr="007F18DF">
        <w:rPr>
          <w:rFonts w:ascii="Arial" w:hAnsi="Arial" w:cs="Arial"/>
          <w:spacing w:val="5"/>
          <w:w w:val="118"/>
          <w:sz w:val="21"/>
          <w:szCs w:val="21"/>
        </w:rPr>
        <w:t xml:space="preserve"> </w:t>
      </w:r>
      <w:r w:rsidRPr="007F18DF">
        <w:rPr>
          <w:rFonts w:ascii="Arial" w:hAnsi="Arial" w:cs="Arial"/>
          <w:w w:val="118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18"/>
          <w:sz w:val="21"/>
          <w:szCs w:val="21"/>
        </w:rPr>
        <w:t>h</w:t>
      </w:r>
      <w:r w:rsidRPr="007F18DF">
        <w:rPr>
          <w:rFonts w:ascii="Arial" w:hAnsi="Arial" w:cs="Arial"/>
          <w:w w:val="118"/>
          <w:sz w:val="21"/>
          <w:szCs w:val="21"/>
        </w:rPr>
        <w:t>e</w:t>
      </w:r>
      <w:r w:rsidRPr="007F18DF">
        <w:rPr>
          <w:rFonts w:ascii="Arial" w:hAnsi="Arial" w:cs="Arial"/>
          <w:spacing w:val="14"/>
          <w:w w:val="118"/>
          <w:sz w:val="21"/>
          <w:szCs w:val="21"/>
        </w:rPr>
        <w:t xml:space="preserve"> </w:t>
      </w:r>
      <w:r w:rsidRPr="007F18DF">
        <w:rPr>
          <w:rFonts w:ascii="Arial" w:hAnsi="Arial" w:cs="Arial"/>
          <w:w w:val="118"/>
          <w:sz w:val="21"/>
          <w:szCs w:val="21"/>
        </w:rPr>
        <w:t>Co</w:t>
      </w:r>
      <w:r w:rsidRPr="007F18DF">
        <w:rPr>
          <w:rFonts w:ascii="Arial" w:hAnsi="Arial" w:cs="Arial"/>
          <w:spacing w:val="-1"/>
          <w:w w:val="118"/>
          <w:sz w:val="21"/>
          <w:szCs w:val="21"/>
        </w:rPr>
        <w:t>nsu</w:t>
      </w:r>
      <w:r w:rsidRPr="007F18DF">
        <w:rPr>
          <w:rFonts w:ascii="Arial" w:hAnsi="Arial" w:cs="Arial"/>
          <w:w w:val="118"/>
          <w:sz w:val="21"/>
          <w:szCs w:val="21"/>
        </w:rPr>
        <w:t>l</w:t>
      </w:r>
      <w:r w:rsidRPr="007F18DF">
        <w:rPr>
          <w:rFonts w:ascii="Arial" w:hAnsi="Arial" w:cs="Arial"/>
          <w:spacing w:val="-2"/>
          <w:w w:val="118"/>
          <w:sz w:val="21"/>
          <w:szCs w:val="21"/>
        </w:rPr>
        <w:t>a</w:t>
      </w:r>
      <w:r w:rsidRPr="007F18DF">
        <w:rPr>
          <w:rFonts w:ascii="Arial" w:hAnsi="Arial" w:cs="Arial"/>
          <w:w w:val="118"/>
          <w:sz w:val="21"/>
          <w:szCs w:val="21"/>
        </w:rPr>
        <w:t>te</w:t>
      </w:r>
      <w:r w:rsidRPr="007F18DF">
        <w:rPr>
          <w:rFonts w:ascii="Arial" w:hAnsi="Arial" w:cs="Arial"/>
          <w:spacing w:val="-7"/>
          <w:w w:val="118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w w:val="105"/>
          <w:sz w:val="21"/>
          <w:szCs w:val="21"/>
        </w:rPr>
        <w:t>G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1"/>
          <w:w w:val="109"/>
          <w:sz w:val="21"/>
          <w:szCs w:val="21"/>
        </w:rPr>
        <w:t>r</w:t>
      </w:r>
      <w:r w:rsidRPr="007F18DF">
        <w:rPr>
          <w:rFonts w:ascii="Arial" w:hAnsi="Arial" w:cs="Arial"/>
          <w:spacing w:val="-2"/>
          <w:w w:val="132"/>
          <w:sz w:val="21"/>
          <w:szCs w:val="21"/>
        </w:rPr>
        <w:t>a</w:t>
      </w:r>
      <w:r w:rsidRPr="007F18DF">
        <w:rPr>
          <w:rFonts w:ascii="Arial" w:hAnsi="Arial" w:cs="Arial"/>
          <w:w w:val="92"/>
          <w:sz w:val="21"/>
          <w:szCs w:val="21"/>
        </w:rPr>
        <w:t>l</w:t>
      </w:r>
      <w:r w:rsidRPr="007F18DF">
        <w:rPr>
          <w:rFonts w:ascii="Arial" w:hAnsi="Arial" w:cs="Arial"/>
          <w:spacing w:val="11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of</w:t>
      </w:r>
      <w:r w:rsidRPr="007F18DF">
        <w:rPr>
          <w:rFonts w:ascii="Arial" w:hAnsi="Arial" w:cs="Arial"/>
          <w:spacing w:val="34"/>
          <w:sz w:val="21"/>
          <w:szCs w:val="21"/>
        </w:rPr>
        <w:t xml:space="preserve"> </w:t>
      </w:r>
      <w:r w:rsidRPr="007F18DF">
        <w:rPr>
          <w:rFonts w:ascii="Arial" w:hAnsi="Arial" w:cs="Arial"/>
          <w:w w:val="124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24"/>
          <w:sz w:val="21"/>
          <w:szCs w:val="21"/>
        </w:rPr>
        <w:t>h</w:t>
      </w:r>
      <w:r w:rsidRPr="007F18DF">
        <w:rPr>
          <w:rFonts w:ascii="Arial" w:hAnsi="Arial" w:cs="Arial"/>
          <w:w w:val="124"/>
          <w:sz w:val="21"/>
          <w:szCs w:val="21"/>
        </w:rPr>
        <w:t>e</w:t>
      </w:r>
      <w:r w:rsidRPr="007F18DF">
        <w:rPr>
          <w:rFonts w:ascii="Arial" w:hAnsi="Arial" w:cs="Arial"/>
          <w:spacing w:val="-2"/>
          <w:w w:val="12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89"/>
          <w:sz w:val="21"/>
          <w:szCs w:val="21"/>
        </w:rPr>
        <w:t>R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p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u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b</w:t>
      </w:r>
      <w:r w:rsidRPr="007F18DF">
        <w:rPr>
          <w:rFonts w:ascii="Arial" w:hAnsi="Arial" w:cs="Arial"/>
          <w:w w:val="93"/>
          <w:sz w:val="21"/>
          <w:szCs w:val="21"/>
        </w:rPr>
        <w:t>l</w:t>
      </w:r>
      <w:r w:rsidRPr="007F18DF">
        <w:rPr>
          <w:rFonts w:ascii="Arial" w:hAnsi="Arial" w:cs="Arial"/>
          <w:spacing w:val="1"/>
          <w:w w:val="93"/>
          <w:sz w:val="21"/>
          <w:szCs w:val="21"/>
        </w:rPr>
        <w:t>i</w:t>
      </w:r>
      <w:r w:rsidRPr="007F18DF">
        <w:rPr>
          <w:rFonts w:ascii="Arial" w:hAnsi="Arial" w:cs="Arial"/>
          <w:w w:val="123"/>
          <w:sz w:val="21"/>
          <w:szCs w:val="21"/>
        </w:rPr>
        <w:t>c</w:t>
      </w:r>
      <w:r w:rsidRPr="007F18DF">
        <w:rPr>
          <w:rFonts w:ascii="Arial" w:hAnsi="Arial" w:cs="Arial"/>
          <w:spacing w:val="7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of</w:t>
      </w:r>
      <w:r w:rsidRPr="007F18DF">
        <w:rPr>
          <w:rFonts w:ascii="Arial" w:hAnsi="Arial" w:cs="Arial"/>
          <w:spacing w:val="36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2"/>
          <w:w w:val="86"/>
          <w:sz w:val="21"/>
          <w:szCs w:val="21"/>
        </w:rPr>
        <w:t>K</w:t>
      </w:r>
      <w:r w:rsidRPr="007F18DF">
        <w:rPr>
          <w:rFonts w:ascii="Arial" w:hAnsi="Arial" w:cs="Arial"/>
          <w:w w:val="120"/>
          <w:sz w:val="21"/>
          <w:szCs w:val="21"/>
        </w:rPr>
        <w:t>o</w:t>
      </w:r>
      <w:r w:rsidRPr="007F18DF">
        <w:rPr>
          <w:rFonts w:ascii="Arial" w:hAnsi="Arial" w:cs="Arial"/>
          <w:spacing w:val="-2"/>
          <w:w w:val="109"/>
          <w:sz w:val="21"/>
          <w:szCs w:val="21"/>
        </w:rPr>
        <w:t>r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w w:val="132"/>
          <w:sz w:val="21"/>
          <w:szCs w:val="21"/>
        </w:rPr>
        <w:t xml:space="preserve">a </w:t>
      </w:r>
      <w:r w:rsidRPr="007F18DF">
        <w:rPr>
          <w:rFonts w:ascii="Arial" w:hAnsi="Arial" w:cs="Arial"/>
          <w:spacing w:val="1"/>
          <w:sz w:val="21"/>
          <w:szCs w:val="21"/>
        </w:rPr>
        <w:t>i</w:t>
      </w:r>
      <w:r w:rsidRPr="007F18DF">
        <w:rPr>
          <w:rFonts w:ascii="Arial" w:hAnsi="Arial" w:cs="Arial"/>
          <w:sz w:val="21"/>
          <w:szCs w:val="21"/>
        </w:rPr>
        <w:t>n</w:t>
      </w:r>
      <w:r w:rsidRPr="007F18DF">
        <w:rPr>
          <w:rFonts w:ascii="Arial" w:hAnsi="Arial" w:cs="Arial"/>
          <w:spacing w:val="23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2"/>
          <w:w w:val="115"/>
          <w:sz w:val="21"/>
          <w:szCs w:val="21"/>
        </w:rPr>
        <w:t>B</w:t>
      </w:r>
      <w:r w:rsidRPr="007F18DF">
        <w:rPr>
          <w:rFonts w:ascii="Arial" w:hAnsi="Arial" w:cs="Arial"/>
          <w:w w:val="115"/>
          <w:sz w:val="21"/>
          <w:szCs w:val="21"/>
        </w:rPr>
        <w:t>o</w:t>
      </w:r>
      <w:r w:rsidRPr="007F18DF">
        <w:rPr>
          <w:rFonts w:ascii="Arial" w:hAnsi="Arial" w:cs="Arial"/>
          <w:spacing w:val="-1"/>
          <w:w w:val="115"/>
          <w:sz w:val="21"/>
          <w:szCs w:val="21"/>
        </w:rPr>
        <w:t>s</w:t>
      </w:r>
      <w:r w:rsidRPr="007F18DF">
        <w:rPr>
          <w:rFonts w:ascii="Arial" w:hAnsi="Arial" w:cs="Arial"/>
          <w:w w:val="115"/>
          <w:sz w:val="21"/>
          <w:szCs w:val="21"/>
        </w:rPr>
        <w:t>to</w:t>
      </w:r>
      <w:r w:rsidRPr="007F18DF">
        <w:rPr>
          <w:rFonts w:ascii="Arial" w:hAnsi="Arial" w:cs="Arial"/>
          <w:spacing w:val="-1"/>
          <w:w w:val="115"/>
          <w:sz w:val="21"/>
          <w:szCs w:val="21"/>
        </w:rPr>
        <w:t>n</w:t>
      </w:r>
      <w:r w:rsidRPr="007F18DF">
        <w:rPr>
          <w:rFonts w:ascii="Arial" w:hAnsi="Arial" w:cs="Arial"/>
          <w:w w:val="115"/>
          <w:sz w:val="21"/>
          <w:szCs w:val="21"/>
        </w:rPr>
        <w:t>.</w:t>
      </w:r>
      <w:r w:rsidRPr="007F18DF">
        <w:rPr>
          <w:rFonts w:ascii="Arial" w:hAnsi="Arial" w:cs="Arial"/>
          <w:spacing w:val="5"/>
          <w:w w:val="115"/>
          <w:sz w:val="21"/>
          <w:szCs w:val="21"/>
        </w:rPr>
        <w:t xml:space="preserve"> </w:t>
      </w:r>
      <w:r w:rsidRPr="007F18DF">
        <w:rPr>
          <w:rFonts w:ascii="Arial" w:hAnsi="Arial" w:cs="Arial"/>
          <w:w w:val="89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pp</w:t>
      </w:r>
      <w:r w:rsidRPr="007F18DF">
        <w:rPr>
          <w:rFonts w:ascii="Arial" w:hAnsi="Arial" w:cs="Arial"/>
          <w:w w:val="93"/>
          <w:sz w:val="21"/>
          <w:szCs w:val="21"/>
        </w:rPr>
        <w:t>l</w:t>
      </w:r>
      <w:r w:rsidRPr="007F18DF">
        <w:rPr>
          <w:rFonts w:ascii="Arial" w:hAnsi="Arial" w:cs="Arial"/>
          <w:spacing w:val="1"/>
          <w:w w:val="93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c</w:t>
      </w:r>
      <w:r w:rsidRPr="007F18DF">
        <w:rPr>
          <w:rFonts w:ascii="Arial" w:hAnsi="Arial" w:cs="Arial"/>
          <w:spacing w:val="-2"/>
          <w:w w:val="132"/>
          <w:sz w:val="21"/>
          <w:szCs w:val="21"/>
        </w:rPr>
        <w:t>a</w:t>
      </w:r>
      <w:r w:rsidRPr="007F18DF">
        <w:rPr>
          <w:rFonts w:ascii="Arial" w:hAnsi="Arial" w:cs="Arial"/>
          <w:spacing w:val="-4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w w:val="121"/>
          <w:sz w:val="21"/>
          <w:szCs w:val="21"/>
        </w:rPr>
        <w:t>s</w:t>
      </w:r>
      <w:r w:rsidRPr="007F18DF">
        <w:rPr>
          <w:rFonts w:ascii="Arial" w:hAnsi="Arial" w:cs="Arial"/>
          <w:spacing w:val="1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09"/>
          <w:sz w:val="21"/>
          <w:szCs w:val="21"/>
        </w:rPr>
        <w:t>r</w:t>
      </w:r>
      <w:r w:rsidRPr="007F18DF">
        <w:rPr>
          <w:rFonts w:ascii="Arial" w:hAnsi="Arial" w:cs="Arial"/>
          <w:spacing w:val="-3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21"/>
          <w:sz w:val="21"/>
          <w:szCs w:val="21"/>
        </w:rPr>
        <w:t>s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d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23"/>
          <w:sz w:val="21"/>
          <w:szCs w:val="21"/>
        </w:rPr>
        <w:t>g</w:t>
      </w:r>
      <w:r w:rsidRPr="007F18DF">
        <w:rPr>
          <w:rFonts w:ascii="Arial" w:hAnsi="Arial" w:cs="Arial"/>
          <w:spacing w:val="1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sz w:val="21"/>
          <w:szCs w:val="21"/>
        </w:rPr>
        <w:t>i</w:t>
      </w:r>
      <w:r w:rsidRPr="007F18DF">
        <w:rPr>
          <w:rFonts w:ascii="Arial" w:hAnsi="Arial" w:cs="Arial"/>
          <w:sz w:val="21"/>
          <w:szCs w:val="21"/>
        </w:rPr>
        <w:t>n</w:t>
      </w:r>
      <w:r w:rsidRPr="007F18DF">
        <w:rPr>
          <w:rFonts w:ascii="Arial" w:hAnsi="Arial" w:cs="Arial"/>
          <w:spacing w:val="26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s</w:t>
      </w:r>
      <w:r w:rsidRPr="007F18DF">
        <w:rPr>
          <w:rFonts w:ascii="Arial" w:hAnsi="Arial" w:cs="Arial"/>
          <w:w w:val="123"/>
          <w:sz w:val="21"/>
          <w:szCs w:val="21"/>
        </w:rPr>
        <w:t>t</w:t>
      </w:r>
      <w:r w:rsidRPr="007F18DF">
        <w:rPr>
          <w:rFonts w:ascii="Arial" w:hAnsi="Arial" w:cs="Arial"/>
          <w:spacing w:val="-2"/>
          <w:w w:val="123"/>
          <w:sz w:val="21"/>
          <w:szCs w:val="21"/>
        </w:rPr>
        <w:t>a</w:t>
      </w:r>
      <w:r w:rsidRPr="007F18DF">
        <w:rPr>
          <w:rFonts w:ascii="Arial" w:hAnsi="Arial" w:cs="Arial"/>
          <w:w w:val="123"/>
          <w:sz w:val="21"/>
          <w:szCs w:val="21"/>
        </w:rPr>
        <w:t>tes</w:t>
      </w:r>
      <w:r w:rsidRPr="007F18DF">
        <w:rPr>
          <w:rFonts w:ascii="Arial" w:hAnsi="Arial" w:cs="Arial"/>
          <w:spacing w:val="17"/>
          <w:w w:val="123"/>
          <w:sz w:val="21"/>
          <w:szCs w:val="21"/>
        </w:rPr>
        <w:t xml:space="preserve"> </w:t>
      </w:r>
      <w:r w:rsidRPr="007F18DF">
        <w:rPr>
          <w:rFonts w:ascii="Arial" w:hAnsi="Arial" w:cs="Arial"/>
          <w:w w:val="123"/>
          <w:sz w:val="21"/>
          <w:szCs w:val="21"/>
        </w:rPr>
        <w:t>ot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h</w:t>
      </w:r>
      <w:r w:rsidRPr="007F18DF">
        <w:rPr>
          <w:rFonts w:ascii="Arial" w:hAnsi="Arial" w:cs="Arial"/>
          <w:w w:val="123"/>
          <w:sz w:val="21"/>
          <w:szCs w:val="21"/>
        </w:rPr>
        <w:t>er</w:t>
      </w:r>
      <w:r w:rsidRPr="007F18DF">
        <w:rPr>
          <w:rFonts w:ascii="Arial" w:hAnsi="Arial" w:cs="Arial"/>
          <w:spacing w:val="-11"/>
          <w:w w:val="123"/>
          <w:sz w:val="21"/>
          <w:szCs w:val="21"/>
        </w:rPr>
        <w:t xml:space="preserve"> </w:t>
      </w:r>
      <w:r w:rsidRPr="007F18DF">
        <w:rPr>
          <w:rFonts w:ascii="Arial" w:hAnsi="Arial" w:cs="Arial"/>
          <w:w w:val="123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h</w:t>
      </w:r>
      <w:r w:rsidRPr="007F18DF">
        <w:rPr>
          <w:rFonts w:ascii="Arial" w:hAnsi="Arial" w:cs="Arial"/>
          <w:spacing w:val="-2"/>
          <w:w w:val="123"/>
          <w:sz w:val="21"/>
          <w:szCs w:val="21"/>
        </w:rPr>
        <w:t>a</w:t>
      </w:r>
      <w:r w:rsidRPr="007F18DF">
        <w:rPr>
          <w:rFonts w:ascii="Arial" w:hAnsi="Arial" w:cs="Arial"/>
          <w:w w:val="123"/>
          <w:sz w:val="21"/>
          <w:szCs w:val="21"/>
        </w:rPr>
        <w:t>n</w:t>
      </w:r>
      <w:r w:rsidRPr="007F18DF">
        <w:rPr>
          <w:rFonts w:ascii="Arial" w:hAnsi="Arial" w:cs="Arial"/>
          <w:spacing w:val="-2"/>
          <w:w w:val="123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MA,</w:t>
      </w:r>
      <w:r w:rsidRPr="007F18DF">
        <w:rPr>
          <w:rFonts w:ascii="Arial" w:hAnsi="Arial" w:cs="Arial"/>
          <w:spacing w:val="-5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sz w:val="21"/>
          <w:szCs w:val="21"/>
        </w:rPr>
        <w:t>N</w:t>
      </w:r>
      <w:r w:rsidRPr="007F18DF">
        <w:rPr>
          <w:rFonts w:ascii="Arial" w:hAnsi="Arial" w:cs="Arial"/>
          <w:spacing w:val="-2"/>
          <w:sz w:val="21"/>
          <w:szCs w:val="21"/>
        </w:rPr>
        <w:t>H</w:t>
      </w:r>
      <w:r w:rsidRPr="007F18DF">
        <w:rPr>
          <w:rFonts w:ascii="Arial" w:hAnsi="Arial" w:cs="Arial"/>
          <w:sz w:val="21"/>
          <w:szCs w:val="21"/>
        </w:rPr>
        <w:t>,</w:t>
      </w:r>
      <w:r w:rsidRPr="007F18DF">
        <w:rPr>
          <w:rFonts w:ascii="Arial" w:hAnsi="Arial" w:cs="Arial"/>
          <w:spacing w:val="1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3"/>
          <w:w w:val="89"/>
          <w:sz w:val="21"/>
          <w:szCs w:val="21"/>
        </w:rPr>
        <w:t>R</w:t>
      </w:r>
      <w:r w:rsidRPr="007F18DF">
        <w:rPr>
          <w:rFonts w:ascii="Arial" w:hAnsi="Arial" w:cs="Arial"/>
          <w:spacing w:val="2"/>
          <w:w w:val="80"/>
          <w:sz w:val="21"/>
          <w:szCs w:val="21"/>
        </w:rPr>
        <w:t>I</w:t>
      </w:r>
      <w:r w:rsidRPr="007F18DF">
        <w:rPr>
          <w:rFonts w:ascii="Arial" w:hAnsi="Arial" w:cs="Arial"/>
          <w:w w:val="123"/>
          <w:sz w:val="21"/>
          <w:szCs w:val="21"/>
        </w:rPr>
        <w:t>,</w:t>
      </w:r>
      <w:r w:rsidRPr="007F18DF">
        <w:rPr>
          <w:rFonts w:ascii="Arial" w:hAnsi="Arial" w:cs="Arial"/>
          <w:spacing w:val="11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5"/>
          <w:sz w:val="21"/>
          <w:szCs w:val="21"/>
        </w:rPr>
        <w:t>V</w:t>
      </w:r>
      <w:r w:rsidRPr="007F18DF">
        <w:rPr>
          <w:rFonts w:ascii="Arial" w:hAnsi="Arial" w:cs="Arial"/>
          <w:spacing w:val="-22"/>
          <w:sz w:val="21"/>
          <w:szCs w:val="21"/>
        </w:rPr>
        <w:t>T</w:t>
      </w:r>
      <w:r w:rsidRPr="007F18DF">
        <w:rPr>
          <w:rFonts w:ascii="Arial" w:hAnsi="Arial" w:cs="Arial"/>
          <w:sz w:val="21"/>
          <w:szCs w:val="21"/>
        </w:rPr>
        <w:t>,</w:t>
      </w:r>
      <w:r w:rsidRPr="007F18DF">
        <w:rPr>
          <w:rFonts w:ascii="Arial" w:hAnsi="Arial" w:cs="Arial"/>
          <w:spacing w:val="-5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or</w:t>
      </w:r>
      <w:r w:rsidRPr="007F18DF">
        <w:rPr>
          <w:rFonts w:ascii="Arial" w:hAnsi="Arial" w:cs="Arial"/>
          <w:spacing w:val="36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sz w:val="21"/>
          <w:szCs w:val="21"/>
        </w:rPr>
        <w:t>M</w:t>
      </w:r>
      <w:r w:rsidRPr="007F18DF">
        <w:rPr>
          <w:rFonts w:ascii="Arial" w:hAnsi="Arial" w:cs="Arial"/>
          <w:sz w:val="21"/>
          <w:szCs w:val="21"/>
        </w:rPr>
        <w:t>E</w:t>
      </w:r>
      <w:r w:rsidRPr="007F18DF">
        <w:rPr>
          <w:rFonts w:ascii="Arial" w:hAnsi="Arial" w:cs="Arial"/>
          <w:spacing w:val="-7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0"/>
          <w:sz w:val="21"/>
          <w:szCs w:val="21"/>
        </w:rPr>
        <w:t>sh</w:t>
      </w:r>
      <w:r w:rsidRPr="007F18DF">
        <w:rPr>
          <w:rFonts w:ascii="Arial" w:hAnsi="Arial" w:cs="Arial"/>
          <w:w w:val="120"/>
          <w:sz w:val="21"/>
          <w:szCs w:val="21"/>
        </w:rPr>
        <w:t>o</w:t>
      </w:r>
      <w:r w:rsidRPr="007F18DF">
        <w:rPr>
          <w:rFonts w:ascii="Arial" w:hAnsi="Arial" w:cs="Arial"/>
          <w:spacing w:val="-1"/>
          <w:w w:val="120"/>
          <w:sz w:val="21"/>
          <w:szCs w:val="21"/>
        </w:rPr>
        <w:t>u</w:t>
      </w:r>
      <w:r w:rsidRPr="007F18DF">
        <w:rPr>
          <w:rFonts w:ascii="Arial" w:hAnsi="Arial" w:cs="Arial"/>
          <w:w w:val="120"/>
          <w:sz w:val="21"/>
          <w:szCs w:val="21"/>
        </w:rPr>
        <w:t>ld</w:t>
      </w:r>
      <w:r w:rsidRPr="007F18DF">
        <w:rPr>
          <w:rFonts w:ascii="Arial" w:hAnsi="Arial" w:cs="Arial"/>
          <w:spacing w:val="-22"/>
          <w:w w:val="120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0"/>
          <w:sz w:val="21"/>
          <w:szCs w:val="21"/>
        </w:rPr>
        <w:t>c</w:t>
      </w:r>
      <w:r w:rsidRPr="007F18DF">
        <w:rPr>
          <w:rFonts w:ascii="Arial" w:hAnsi="Arial" w:cs="Arial"/>
          <w:w w:val="120"/>
          <w:sz w:val="21"/>
          <w:szCs w:val="21"/>
        </w:rPr>
        <w:t>o</w:t>
      </w:r>
      <w:r w:rsidRPr="007F18DF">
        <w:rPr>
          <w:rFonts w:ascii="Arial" w:hAnsi="Arial" w:cs="Arial"/>
          <w:spacing w:val="-5"/>
          <w:w w:val="120"/>
          <w:sz w:val="21"/>
          <w:szCs w:val="21"/>
        </w:rPr>
        <w:t>n</w:t>
      </w:r>
      <w:r w:rsidRPr="007F18DF">
        <w:rPr>
          <w:rFonts w:ascii="Arial" w:hAnsi="Arial" w:cs="Arial"/>
          <w:w w:val="120"/>
          <w:sz w:val="21"/>
          <w:szCs w:val="21"/>
        </w:rPr>
        <w:t>t</w:t>
      </w:r>
      <w:r w:rsidRPr="007F18DF">
        <w:rPr>
          <w:rFonts w:ascii="Arial" w:hAnsi="Arial" w:cs="Arial"/>
          <w:spacing w:val="1"/>
          <w:w w:val="120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20"/>
          <w:sz w:val="21"/>
          <w:szCs w:val="21"/>
        </w:rPr>
        <w:t>c</w:t>
      </w:r>
      <w:r w:rsidRPr="007F18DF">
        <w:rPr>
          <w:rFonts w:ascii="Arial" w:hAnsi="Arial" w:cs="Arial"/>
          <w:w w:val="120"/>
          <w:sz w:val="21"/>
          <w:szCs w:val="21"/>
        </w:rPr>
        <w:t>t</w:t>
      </w:r>
      <w:r w:rsidRPr="007F18DF">
        <w:rPr>
          <w:rFonts w:ascii="Arial" w:hAnsi="Arial" w:cs="Arial"/>
          <w:spacing w:val="25"/>
          <w:w w:val="120"/>
          <w:sz w:val="21"/>
          <w:szCs w:val="21"/>
        </w:rPr>
        <w:t xml:space="preserve"> 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h</w:t>
      </w:r>
      <w:r w:rsidRPr="007F18DF">
        <w:rPr>
          <w:rFonts w:ascii="Arial" w:hAnsi="Arial" w:cs="Arial"/>
          <w:w w:val="130"/>
          <w:sz w:val="21"/>
          <w:szCs w:val="21"/>
        </w:rPr>
        <w:t xml:space="preserve">e </w:t>
      </w:r>
      <w:r w:rsidRPr="007F18DF">
        <w:rPr>
          <w:rFonts w:ascii="Arial" w:hAnsi="Arial" w:cs="Arial"/>
          <w:w w:val="117"/>
          <w:sz w:val="21"/>
          <w:szCs w:val="21"/>
        </w:rPr>
        <w:t>Co</w:t>
      </w:r>
      <w:r w:rsidRPr="007F18DF">
        <w:rPr>
          <w:rFonts w:ascii="Arial" w:hAnsi="Arial" w:cs="Arial"/>
          <w:spacing w:val="-1"/>
          <w:w w:val="117"/>
          <w:sz w:val="21"/>
          <w:szCs w:val="21"/>
        </w:rPr>
        <w:t>nsu</w:t>
      </w:r>
      <w:r w:rsidRPr="007F18DF">
        <w:rPr>
          <w:rFonts w:ascii="Arial" w:hAnsi="Arial" w:cs="Arial"/>
          <w:w w:val="117"/>
          <w:sz w:val="21"/>
          <w:szCs w:val="21"/>
        </w:rPr>
        <w:t>l</w:t>
      </w:r>
      <w:r w:rsidRPr="007F18DF">
        <w:rPr>
          <w:rFonts w:ascii="Arial" w:hAnsi="Arial" w:cs="Arial"/>
          <w:spacing w:val="-2"/>
          <w:w w:val="117"/>
          <w:sz w:val="21"/>
          <w:szCs w:val="21"/>
        </w:rPr>
        <w:t>a</w:t>
      </w:r>
      <w:r w:rsidRPr="007F18DF">
        <w:rPr>
          <w:rFonts w:ascii="Arial" w:hAnsi="Arial" w:cs="Arial"/>
          <w:w w:val="117"/>
          <w:sz w:val="21"/>
          <w:szCs w:val="21"/>
        </w:rPr>
        <w:t>te</w:t>
      </w:r>
      <w:r w:rsidRPr="007F18DF">
        <w:rPr>
          <w:rFonts w:ascii="Arial" w:hAnsi="Arial" w:cs="Arial"/>
          <w:spacing w:val="2"/>
          <w:w w:val="117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w w:val="117"/>
          <w:sz w:val="21"/>
          <w:szCs w:val="21"/>
        </w:rPr>
        <w:t>G</w:t>
      </w:r>
      <w:r w:rsidRPr="007F18DF">
        <w:rPr>
          <w:rFonts w:ascii="Arial" w:hAnsi="Arial" w:cs="Arial"/>
          <w:w w:val="117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17"/>
          <w:sz w:val="21"/>
          <w:szCs w:val="21"/>
        </w:rPr>
        <w:t>n</w:t>
      </w:r>
      <w:r w:rsidRPr="007F18DF">
        <w:rPr>
          <w:rFonts w:ascii="Arial" w:hAnsi="Arial" w:cs="Arial"/>
          <w:w w:val="117"/>
          <w:sz w:val="21"/>
          <w:szCs w:val="21"/>
        </w:rPr>
        <w:t>e</w:t>
      </w:r>
      <w:r w:rsidRPr="007F18DF">
        <w:rPr>
          <w:rFonts w:ascii="Arial" w:hAnsi="Arial" w:cs="Arial"/>
          <w:spacing w:val="1"/>
          <w:w w:val="117"/>
          <w:sz w:val="21"/>
          <w:szCs w:val="21"/>
        </w:rPr>
        <w:t>r</w:t>
      </w:r>
      <w:r w:rsidRPr="007F18DF">
        <w:rPr>
          <w:rFonts w:ascii="Arial" w:hAnsi="Arial" w:cs="Arial"/>
          <w:spacing w:val="-2"/>
          <w:w w:val="117"/>
          <w:sz w:val="21"/>
          <w:szCs w:val="21"/>
        </w:rPr>
        <w:t>a</w:t>
      </w:r>
      <w:r w:rsidRPr="007F18DF">
        <w:rPr>
          <w:rFonts w:ascii="Arial" w:hAnsi="Arial" w:cs="Arial"/>
          <w:w w:val="117"/>
          <w:sz w:val="21"/>
          <w:szCs w:val="21"/>
        </w:rPr>
        <w:t>ls</w:t>
      </w:r>
      <w:r w:rsidRPr="007F18DF">
        <w:rPr>
          <w:rFonts w:ascii="Arial" w:hAnsi="Arial" w:cs="Arial"/>
          <w:spacing w:val="5"/>
          <w:w w:val="117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h</w:t>
      </w:r>
      <w:r w:rsidRPr="007F18DF">
        <w:rPr>
          <w:rFonts w:ascii="Arial" w:hAnsi="Arial" w:cs="Arial"/>
          <w:spacing w:val="-2"/>
          <w:w w:val="132"/>
          <w:sz w:val="21"/>
          <w:szCs w:val="21"/>
        </w:rPr>
        <w:t>a</w:t>
      </w:r>
      <w:r w:rsidRPr="007F18DF">
        <w:rPr>
          <w:rFonts w:ascii="Arial" w:hAnsi="Arial" w:cs="Arial"/>
          <w:w w:val="101"/>
          <w:sz w:val="21"/>
          <w:szCs w:val="21"/>
        </w:rPr>
        <w:t>v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23"/>
          <w:sz w:val="21"/>
          <w:szCs w:val="21"/>
        </w:rPr>
        <w:t>g</w:t>
      </w:r>
      <w:r w:rsidRPr="007F18DF">
        <w:rPr>
          <w:rFonts w:ascii="Arial" w:hAnsi="Arial" w:cs="Arial"/>
          <w:spacing w:val="9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c</w:t>
      </w:r>
      <w:r w:rsidRPr="007F18DF">
        <w:rPr>
          <w:rFonts w:ascii="Arial" w:hAnsi="Arial" w:cs="Arial"/>
          <w:w w:val="114"/>
          <w:sz w:val="21"/>
          <w:szCs w:val="21"/>
        </w:rPr>
        <w:t>o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nsu</w:t>
      </w:r>
      <w:r w:rsidRPr="007F18DF">
        <w:rPr>
          <w:rFonts w:ascii="Arial" w:hAnsi="Arial" w:cs="Arial"/>
          <w:w w:val="114"/>
          <w:sz w:val="21"/>
          <w:szCs w:val="21"/>
        </w:rPr>
        <w:t>l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a</w:t>
      </w:r>
      <w:r w:rsidRPr="007F18DF">
        <w:rPr>
          <w:rFonts w:ascii="Arial" w:hAnsi="Arial" w:cs="Arial"/>
          <w:w w:val="114"/>
          <w:sz w:val="21"/>
          <w:szCs w:val="21"/>
        </w:rPr>
        <w:t>r</w:t>
      </w:r>
      <w:r w:rsidRPr="007F18DF">
        <w:rPr>
          <w:rFonts w:ascii="Arial" w:hAnsi="Arial" w:cs="Arial"/>
          <w:spacing w:val="24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2"/>
          <w:w w:val="114"/>
          <w:sz w:val="21"/>
          <w:szCs w:val="21"/>
        </w:rPr>
        <w:t>j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u</w:t>
      </w:r>
      <w:r w:rsidRPr="007F18DF">
        <w:rPr>
          <w:rFonts w:ascii="Arial" w:hAnsi="Arial" w:cs="Arial"/>
          <w:spacing w:val="1"/>
          <w:w w:val="114"/>
          <w:sz w:val="21"/>
          <w:szCs w:val="21"/>
        </w:rPr>
        <w:t>ri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sd</w:t>
      </w:r>
      <w:r w:rsidRPr="007F18DF">
        <w:rPr>
          <w:rFonts w:ascii="Arial" w:hAnsi="Arial" w:cs="Arial"/>
          <w:spacing w:val="1"/>
          <w:w w:val="114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c</w:t>
      </w:r>
      <w:r w:rsidRPr="007F18DF">
        <w:rPr>
          <w:rFonts w:ascii="Arial" w:hAnsi="Arial" w:cs="Arial"/>
          <w:w w:val="114"/>
          <w:sz w:val="21"/>
          <w:szCs w:val="21"/>
        </w:rPr>
        <w:t>t</w:t>
      </w:r>
      <w:r w:rsidRPr="007F18DF">
        <w:rPr>
          <w:rFonts w:ascii="Arial" w:hAnsi="Arial" w:cs="Arial"/>
          <w:spacing w:val="1"/>
          <w:w w:val="114"/>
          <w:sz w:val="21"/>
          <w:szCs w:val="21"/>
        </w:rPr>
        <w:t>i</w:t>
      </w:r>
      <w:r w:rsidRPr="007F18DF">
        <w:rPr>
          <w:rFonts w:ascii="Arial" w:hAnsi="Arial" w:cs="Arial"/>
          <w:w w:val="114"/>
          <w:sz w:val="21"/>
          <w:szCs w:val="21"/>
        </w:rPr>
        <w:t>on</w:t>
      </w:r>
      <w:r w:rsidRPr="007F18DF">
        <w:rPr>
          <w:rFonts w:ascii="Arial" w:hAnsi="Arial" w:cs="Arial"/>
          <w:spacing w:val="2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of</w:t>
      </w:r>
      <w:r w:rsidRPr="007F18DF">
        <w:rPr>
          <w:rFonts w:ascii="Arial" w:hAnsi="Arial" w:cs="Arial"/>
          <w:spacing w:val="36"/>
          <w:sz w:val="21"/>
          <w:szCs w:val="21"/>
        </w:rPr>
        <w:t xml:space="preserve"> </w:t>
      </w:r>
      <w:r w:rsidRPr="007F18DF">
        <w:rPr>
          <w:rFonts w:ascii="Arial" w:hAnsi="Arial" w:cs="Arial"/>
          <w:w w:val="126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26"/>
          <w:sz w:val="21"/>
          <w:szCs w:val="21"/>
        </w:rPr>
        <w:t>h</w:t>
      </w:r>
      <w:r w:rsidRPr="007F18DF">
        <w:rPr>
          <w:rFonts w:ascii="Arial" w:hAnsi="Arial" w:cs="Arial"/>
          <w:w w:val="126"/>
          <w:sz w:val="21"/>
          <w:szCs w:val="21"/>
        </w:rPr>
        <w:t>e</w:t>
      </w:r>
      <w:r w:rsidRPr="007F18DF">
        <w:rPr>
          <w:rFonts w:ascii="Arial" w:hAnsi="Arial" w:cs="Arial"/>
          <w:spacing w:val="-8"/>
          <w:w w:val="126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6"/>
          <w:sz w:val="21"/>
          <w:szCs w:val="21"/>
        </w:rPr>
        <w:t>s</w:t>
      </w:r>
      <w:r w:rsidRPr="007F18DF">
        <w:rPr>
          <w:rFonts w:ascii="Arial" w:hAnsi="Arial" w:cs="Arial"/>
          <w:w w:val="126"/>
          <w:sz w:val="21"/>
          <w:szCs w:val="21"/>
        </w:rPr>
        <w:t>t</w:t>
      </w:r>
      <w:r w:rsidRPr="007F18DF">
        <w:rPr>
          <w:rFonts w:ascii="Arial" w:hAnsi="Arial" w:cs="Arial"/>
          <w:spacing w:val="-3"/>
          <w:w w:val="126"/>
          <w:sz w:val="21"/>
          <w:szCs w:val="21"/>
        </w:rPr>
        <w:t>a</w:t>
      </w:r>
      <w:r w:rsidRPr="007F18DF">
        <w:rPr>
          <w:rFonts w:ascii="Arial" w:hAnsi="Arial" w:cs="Arial"/>
          <w:w w:val="126"/>
          <w:sz w:val="21"/>
          <w:szCs w:val="21"/>
        </w:rPr>
        <w:t>te</w:t>
      </w:r>
      <w:r w:rsidRPr="007F18DF">
        <w:rPr>
          <w:rFonts w:ascii="Arial" w:hAnsi="Arial" w:cs="Arial"/>
          <w:spacing w:val="4"/>
          <w:w w:val="126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of</w:t>
      </w:r>
      <w:r w:rsidRPr="007F18DF">
        <w:rPr>
          <w:rFonts w:ascii="Arial" w:hAnsi="Arial" w:cs="Arial"/>
          <w:spacing w:val="3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09"/>
          <w:sz w:val="21"/>
          <w:szCs w:val="21"/>
        </w:rPr>
        <w:t>r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21"/>
          <w:sz w:val="21"/>
          <w:szCs w:val="21"/>
        </w:rPr>
        <w:t>s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d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Pr="007F18DF">
        <w:rPr>
          <w:rFonts w:ascii="Arial" w:hAnsi="Arial" w:cs="Arial"/>
          <w:spacing w:val="-3"/>
          <w:w w:val="123"/>
          <w:sz w:val="21"/>
          <w:szCs w:val="21"/>
        </w:rPr>
        <w:t>c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w w:val="123"/>
          <w:sz w:val="21"/>
          <w:szCs w:val="21"/>
        </w:rPr>
        <w:t>.</w:t>
      </w:r>
    </w:p>
    <w:p w:rsidR="0047516A" w:rsidRPr="007F18DF" w:rsidRDefault="00595D50" w:rsidP="007F18DF">
      <w:pPr>
        <w:spacing w:before="5"/>
        <w:ind w:left="221" w:right="213"/>
        <w:jc w:val="both"/>
        <w:rPr>
          <w:rFonts w:ascii="Arial" w:hAnsi="Arial" w:cs="Arial"/>
          <w:sz w:val="21"/>
          <w:szCs w:val="21"/>
        </w:rPr>
      </w:pPr>
      <w:r w:rsidRPr="007F18DF">
        <w:rPr>
          <w:rFonts w:ascii="Arial" w:hAnsi="Arial" w:cs="Arial"/>
          <w:spacing w:val="-2"/>
          <w:w w:val="119"/>
          <w:sz w:val="21"/>
          <w:szCs w:val="21"/>
        </w:rPr>
        <w:t>P</w:t>
      </w:r>
      <w:r w:rsidRPr="007F18DF">
        <w:rPr>
          <w:rFonts w:ascii="Arial" w:hAnsi="Arial" w:cs="Arial"/>
          <w:w w:val="119"/>
          <w:sz w:val="21"/>
          <w:szCs w:val="21"/>
        </w:rPr>
        <w:t>le</w:t>
      </w:r>
      <w:r w:rsidRPr="007F18DF">
        <w:rPr>
          <w:rFonts w:ascii="Arial" w:hAnsi="Arial" w:cs="Arial"/>
          <w:spacing w:val="-2"/>
          <w:w w:val="119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19"/>
          <w:sz w:val="21"/>
          <w:szCs w:val="21"/>
        </w:rPr>
        <w:t>s</w:t>
      </w:r>
      <w:r w:rsidRPr="007F18DF">
        <w:rPr>
          <w:rFonts w:ascii="Arial" w:hAnsi="Arial" w:cs="Arial"/>
          <w:w w:val="119"/>
          <w:sz w:val="21"/>
          <w:szCs w:val="21"/>
        </w:rPr>
        <w:t>e</w:t>
      </w:r>
      <w:r w:rsidRPr="007F18DF">
        <w:rPr>
          <w:rFonts w:ascii="Arial" w:hAnsi="Arial" w:cs="Arial"/>
          <w:spacing w:val="5"/>
          <w:w w:val="119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f</w:t>
      </w:r>
      <w:r w:rsidRPr="007F18DF">
        <w:rPr>
          <w:rFonts w:ascii="Arial" w:hAnsi="Arial" w:cs="Arial"/>
          <w:spacing w:val="1"/>
          <w:sz w:val="21"/>
          <w:szCs w:val="21"/>
        </w:rPr>
        <w:t>i</w:t>
      </w:r>
      <w:r w:rsidRPr="007F18DF">
        <w:rPr>
          <w:rFonts w:ascii="Arial" w:hAnsi="Arial" w:cs="Arial"/>
          <w:sz w:val="21"/>
          <w:szCs w:val="21"/>
        </w:rPr>
        <w:t>ll</w:t>
      </w:r>
      <w:r w:rsidRPr="007F18DF">
        <w:rPr>
          <w:rFonts w:ascii="Arial" w:hAnsi="Arial" w:cs="Arial"/>
          <w:spacing w:val="4"/>
          <w:sz w:val="21"/>
          <w:szCs w:val="21"/>
        </w:rPr>
        <w:t xml:space="preserve"> </w:t>
      </w:r>
      <w:r w:rsidRPr="007F18DF">
        <w:rPr>
          <w:rFonts w:ascii="Arial" w:hAnsi="Arial" w:cs="Arial"/>
          <w:w w:val="124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24"/>
          <w:sz w:val="21"/>
          <w:szCs w:val="21"/>
        </w:rPr>
        <w:t>h</w:t>
      </w:r>
      <w:r w:rsidRPr="007F18DF">
        <w:rPr>
          <w:rFonts w:ascii="Arial" w:hAnsi="Arial" w:cs="Arial"/>
          <w:w w:val="124"/>
          <w:sz w:val="21"/>
          <w:szCs w:val="21"/>
        </w:rPr>
        <w:t>e</w:t>
      </w:r>
      <w:r w:rsidRPr="007F18DF">
        <w:rPr>
          <w:rFonts w:ascii="Arial" w:hAnsi="Arial" w:cs="Arial"/>
          <w:spacing w:val="-2"/>
          <w:w w:val="12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5"/>
          <w:sz w:val="21"/>
          <w:szCs w:val="21"/>
        </w:rPr>
        <w:t>f</w:t>
      </w:r>
      <w:r w:rsidRPr="007F18DF">
        <w:rPr>
          <w:rFonts w:ascii="Arial" w:hAnsi="Arial" w:cs="Arial"/>
          <w:sz w:val="21"/>
          <w:szCs w:val="21"/>
        </w:rPr>
        <w:t>o</w:t>
      </w:r>
      <w:r w:rsidRPr="007F18DF">
        <w:rPr>
          <w:rFonts w:ascii="Arial" w:hAnsi="Arial" w:cs="Arial"/>
          <w:spacing w:val="1"/>
          <w:sz w:val="21"/>
          <w:szCs w:val="21"/>
        </w:rPr>
        <w:t>r</w:t>
      </w:r>
      <w:r w:rsidRPr="007F18DF">
        <w:rPr>
          <w:rFonts w:ascii="Arial" w:hAnsi="Arial" w:cs="Arial"/>
          <w:sz w:val="21"/>
          <w:szCs w:val="21"/>
        </w:rPr>
        <w:t xml:space="preserve">m, </w:t>
      </w:r>
      <w:r w:rsidR="007F18DF">
        <w:rPr>
          <w:rFonts w:ascii="Arial" w:hAnsi="Arial" w:cs="Arial"/>
          <w:sz w:val="21"/>
          <w:szCs w:val="21"/>
        </w:rPr>
        <w:t>a</w:t>
      </w:r>
      <w:r w:rsidRPr="007F18DF">
        <w:rPr>
          <w:rFonts w:ascii="Arial" w:hAnsi="Arial" w:cs="Arial"/>
          <w:spacing w:val="9"/>
          <w:w w:val="122"/>
          <w:sz w:val="21"/>
          <w:szCs w:val="21"/>
        </w:rPr>
        <w:t>t</w:t>
      </w:r>
      <w:r w:rsidRPr="007F18DF">
        <w:rPr>
          <w:rFonts w:ascii="Arial" w:hAnsi="Arial" w:cs="Arial"/>
          <w:w w:val="122"/>
          <w:sz w:val="21"/>
          <w:szCs w:val="21"/>
        </w:rPr>
        <w:t>t</w:t>
      </w:r>
      <w:r w:rsidRPr="007F18DF">
        <w:rPr>
          <w:rFonts w:ascii="Arial" w:hAnsi="Arial" w:cs="Arial"/>
          <w:spacing w:val="-2"/>
          <w:w w:val="122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c</w:t>
      </w:r>
      <w:r w:rsidRPr="007F18DF">
        <w:rPr>
          <w:rFonts w:ascii="Arial" w:hAnsi="Arial" w:cs="Arial"/>
          <w:w w:val="122"/>
          <w:sz w:val="21"/>
          <w:szCs w:val="21"/>
        </w:rPr>
        <w:t>h</w:t>
      </w:r>
      <w:r w:rsidRPr="007F18DF">
        <w:rPr>
          <w:rFonts w:ascii="Arial" w:hAnsi="Arial" w:cs="Arial"/>
          <w:spacing w:val="18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w w:val="122"/>
          <w:sz w:val="21"/>
          <w:szCs w:val="21"/>
        </w:rPr>
        <w:t>a</w:t>
      </w:r>
      <w:r w:rsidRPr="007F18DF">
        <w:rPr>
          <w:rFonts w:ascii="Arial" w:hAnsi="Arial" w:cs="Arial"/>
          <w:spacing w:val="7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c</w:t>
      </w:r>
      <w:r w:rsidRPr="007F18DF">
        <w:rPr>
          <w:rFonts w:ascii="Arial" w:hAnsi="Arial" w:cs="Arial"/>
          <w:w w:val="122"/>
          <w:sz w:val="21"/>
          <w:szCs w:val="21"/>
        </w:rPr>
        <w:t>o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p</w:t>
      </w:r>
      <w:r w:rsidRPr="007F18DF">
        <w:rPr>
          <w:rFonts w:ascii="Arial" w:hAnsi="Arial" w:cs="Arial"/>
          <w:w w:val="122"/>
          <w:sz w:val="21"/>
          <w:szCs w:val="21"/>
        </w:rPr>
        <w:t>y</w:t>
      </w:r>
      <w:r w:rsidRPr="007F18DF">
        <w:rPr>
          <w:rFonts w:ascii="Arial" w:hAnsi="Arial" w:cs="Arial"/>
          <w:spacing w:val="-29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of</w:t>
      </w:r>
      <w:r w:rsidRPr="007F18DF">
        <w:rPr>
          <w:rFonts w:ascii="Arial" w:hAnsi="Arial" w:cs="Arial"/>
          <w:spacing w:val="36"/>
          <w:sz w:val="21"/>
          <w:szCs w:val="21"/>
        </w:rPr>
        <w:t xml:space="preserve"> </w:t>
      </w:r>
      <w:r w:rsidRPr="007F18DF">
        <w:rPr>
          <w:rFonts w:ascii="Arial" w:hAnsi="Arial" w:cs="Arial"/>
          <w:w w:val="98"/>
          <w:sz w:val="21"/>
          <w:szCs w:val="21"/>
        </w:rPr>
        <w:t>DD</w:t>
      </w:r>
      <w:r w:rsidRPr="007F18DF">
        <w:rPr>
          <w:rFonts w:ascii="Arial" w:hAnsi="Arial" w:cs="Arial"/>
          <w:spacing w:val="-2"/>
          <w:w w:val="172"/>
          <w:sz w:val="21"/>
          <w:szCs w:val="21"/>
        </w:rPr>
        <w:t>-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21</w:t>
      </w:r>
      <w:r w:rsidRPr="007F18DF">
        <w:rPr>
          <w:rFonts w:ascii="Arial" w:hAnsi="Arial" w:cs="Arial"/>
          <w:w w:val="123"/>
          <w:sz w:val="21"/>
          <w:szCs w:val="21"/>
        </w:rPr>
        <w:t>4</w:t>
      </w:r>
      <w:r w:rsidRPr="007F18DF">
        <w:rPr>
          <w:rFonts w:ascii="Arial" w:hAnsi="Arial" w:cs="Arial"/>
          <w:spacing w:val="10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or</w:t>
      </w:r>
      <w:r w:rsidRPr="007F18DF">
        <w:rPr>
          <w:rFonts w:ascii="Arial" w:hAnsi="Arial" w:cs="Arial"/>
          <w:spacing w:val="36"/>
          <w:sz w:val="21"/>
          <w:szCs w:val="21"/>
        </w:rPr>
        <w:t xml:space="preserve"> 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q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u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2"/>
          <w:w w:val="101"/>
          <w:sz w:val="21"/>
          <w:szCs w:val="21"/>
        </w:rPr>
        <w:t>v</w:t>
      </w:r>
      <w:r w:rsidRPr="007F18DF">
        <w:rPr>
          <w:rFonts w:ascii="Arial" w:hAnsi="Arial" w:cs="Arial"/>
          <w:spacing w:val="-2"/>
          <w:w w:val="132"/>
          <w:sz w:val="21"/>
          <w:szCs w:val="21"/>
        </w:rPr>
        <w:t>a</w:t>
      </w:r>
      <w:r w:rsidRPr="007F18DF">
        <w:rPr>
          <w:rFonts w:ascii="Arial" w:hAnsi="Arial" w:cs="Arial"/>
          <w:w w:val="115"/>
          <w:sz w:val="21"/>
          <w:szCs w:val="21"/>
        </w:rPr>
        <w:t>le</w:t>
      </w:r>
      <w:r w:rsidRPr="007F18DF">
        <w:rPr>
          <w:rFonts w:ascii="Arial" w:hAnsi="Arial" w:cs="Arial"/>
          <w:spacing w:val="-4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w w:val="123"/>
          <w:sz w:val="21"/>
          <w:szCs w:val="21"/>
        </w:rPr>
        <w:t>,</w:t>
      </w:r>
      <w:r w:rsidRPr="007F18DF">
        <w:rPr>
          <w:rFonts w:ascii="Arial" w:hAnsi="Arial" w:cs="Arial"/>
          <w:spacing w:val="11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22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n</w:t>
      </w:r>
      <w:r w:rsidRPr="007F18DF">
        <w:rPr>
          <w:rFonts w:ascii="Arial" w:hAnsi="Arial" w:cs="Arial"/>
          <w:w w:val="122"/>
          <w:sz w:val="21"/>
          <w:szCs w:val="21"/>
        </w:rPr>
        <w:t>d</w:t>
      </w:r>
      <w:r w:rsidRPr="007F18DF">
        <w:rPr>
          <w:rFonts w:ascii="Arial" w:hAnsi="Arial" w:cs="Arial"/>
          <w:spacing w:val="5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22"/>
          <w:sz w:val="21"/>
          <w:szCs w:val="21"/>
        </w:rPr>
        <w:t>r</w:t>
      </w:r>
      <w:r w:rsidRPr="007F18DF">
        <w:rPr>
          <w:rFonts w:ascii="Arial" w:hAnsi="Arial" w:cs="Arial"/>
          <w:w w:val="122"/>
          <w:sz w:val="21"/>
          <w:szCs w:val="21"/>
        </w:rPr>
        <w:t>et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u</w:t>
      </w:r>
      <w:r w:rsidRPr="007F18DF">
        <w:rPr>
          <w:rFonts w:ascii="Arial" w:hAnsi="Arial" w:cs="Arial"/>
          <w:spacing w:val="1"/>
          <w:w w:val="122"/>
          <w:sz w:val="21"/>
          <w:szCs w:val="21"/>
        </w:rPr>
        <w:t>r</w:t>
      </w:r>
      <w:r w:rsidRPr="007F18DF">
        <w:rPr>
          <w:rFonts w:ascii="Arial" w:hAnsi="Arial" w:cs="Arial"/>
          <w:w w:val="122"/>
          <w:sz w:val="21"/>
          <w:szCs w:val="21"/>
        </w:rPr>
        <w:t>n</w:t>
      </w:r>
      <w:r w:rsidRPr="007F18DF">
        <w:rPr>
          <w:rFonts w:ascii="Arial" w:hAnsi="Arial" w:cs="Arial"/>
          <w:spacing w:val="-18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w w:val="122"/>
          <w:sz w:val="21"/>
          <w:szCs w:val="21"/>
        </w:rPr>
        <w:t>to</w:t>
      </w:r>
      <w:r w:rsidRPr="007F18DF">
        <w:rPr>
          <w:rFonts w:ascii="Arial" w:hAnsi="Arial" w:cs="Arial"/>
          <w:spacing w:val="1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w w:val="122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h</w:t>
      </w:r>
      <w:r w:rsidRPr="007F18DF">
        <w:rPr>
          <w:rFonts w:ascii="Arial" w:hAnsi="Arial" w:cs="Arial"/>
          <w:w w:val="122"/>
          <w:sz w:val="21"/>
          <w:szCs w:val="21"/>
        </w:rPr>
        <w:t>e</w:t>
      </w:r>
      <w:r w:rsidRPr="007F18DF">
        <w:rPr>
          <w:rFonts w:ascii="Arial" w:hAnsi="Arial" w:cs="Arial"/>
          <w:spacing w:val="2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22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dd</w:t>
      </w:r>
      <w:r w:rsidRPr="007F18DF">
        <w:rPr>
          <w:rFonts w:ascii="Arial" w:hAnsi="Arial" w:cs="Arial"/>
          <w:spacing w:val="-2"/>
          <w:w w:val="122"/>
          <w:sz w:val="21"/>
          <w:szCs w:val="21"/>
        </w:rPr>
        <w:t>r</w:t>
      </w:r>
      <w:r w:rsidRPr="007F18DF">
        <w:rPr>
          <w:rFonts w:ascii="Arial" w:hAnsi="Arial" w:cs="Arial"/>
          <w:w w:val="122"/>
          <w:sz w:val="21"/>
          <w:szCs w:val="21"/>
        </w:rPr>
        <w:t>e</w:t>
      </w:r>
      <w:r w:rsidRPr="007F18DF">
        <w:rPr>
          <w:rFonts w:ascii="Arial" w:hAnsi="Arial" w:cs="Arial"/>
          <w:spacing w:val="-1"/>
          <w:w w:val="122"/>
          <w:sz w:val="21"/>
          <w:szCs w:val="21"/>
        </w:rPr>
        <w:t>s</w:t>
      </w:r>
      <w:r w:rsidRPr="007F18DF">
        <w:rPr>
          <w:rFonts w:ascii="Arial" w:hAnsi="Arial" w:cs="Arial"/>
          <w:w w:val="122"/>
          <w:sz w:val="21"/>
          <w:szCs w:val="21"/>
        </w:rPr>
        <w:t>s</w:t>
      </w:r>
      <w:r w:rsidRPr="007F18DF">
        <w:rPr>
          <w:rFonts w:ascii="Arial" w:hAnsi="Arial" w:cs="Arial"/>
          <w:spacing w:val="10"/>
          <w:w w:val="12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sz w:val="21"/>
          <w:szCs w:val="21"/>
        </w:rPr>
        <w:t>i</w:t>
      </w:r>
      <w:r w:rsidRPr="007F18DF">
        <w:rPr>
          <w:rFonts w:ascii="Arial" w:hAnsi="Arial" w:cs="Arial"/>
          <w:sz w:val="21"/>
          <w:szCs w:val="21"/>
        </w:rPr>
        <w:t>n</w:t>
      </w:r>
      <w:r w:rsidRPr="007F18DF">
        <w:rPr>
          <w:rFonts w:ascii="Arial" w:hAnsi="Arial" w:cs="Arial"/>
          <w:spacing w:val="26"/>
          <w:sz w:val="21"/>
          <w:szCs w:val="21"/>
        </w:rPr>
        <w:t xml:space="preserve"> 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h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="007F18DF">
        <w:rPr>
          <w:rFonts w:ascii="Arial" w:hAnsi="Arial" w:cs="Arial"/>
          <w:w w:val="130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9"/>
          <w:sz w:val="21"/>
          <w:szCs w:val="21"/>
        </w:rPr>
        <w:t>b</w:t>
      </w:r>
      <w:r w:rsidRPr="007F18DF">
        <w:rPr>
          <w:rFonts w:ascii="Arial" w:hAnsi="Arial" w:cs="Arial"/>
          <w:w w:val="119"/>
          <w:sz w:val="21"/>
          <w:szCs w:val="21"/>
        </w:rPr>
        <w:t>o</w:t>
      </w:r>
      <w:r w:rsidRPr="007F18DF">
        <w:rPr>
          <w:rFonts w:ascii="Arial" w:hAnsi="Arial" w:cs="Arial"/>
          <w:spacing w:val="8"/>
          <w:w w:val="119"/>
          <w:sz w:val="21"/>
          <w:szCs w:val="21"/>
        </w:rPr>
        <w:t>t</w:t>
      </w:r>
      <w:r w:rsidRPr="007F18DF">
        <w:rPr>
          <w:rFonts w:ascii="Arial" w:hAnsi="Arial" w:cs="Arial"/>
          <w:w w:val="119"/>
          <w:sz w:val="21"/>
          <w:szCs w:val="21"/>
        </w:rPr>
        <w:t>tom.</w:t>
      </w:r>
      <w:r w:rsidRPr="007F18DF">
        <w:rPr>
          <w:rFonts w:ascii="Arial" w:hAnsi="Arial" w:cs="Arial"/>
          <w:spacing w:val="5"/>
          <w:w w:val="119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2"/>
          <w:w w:val="92"/>
          <w:sz w:val="21"/>
          <w:szCs w:val="21"/>
        </w:rPr>
        <w:t>I</w:t>
      </w:r>
      <w:r w:rsidRPr="007F18DF">
        <w:rPr>
          <w:rFonts w:ascii="Arial" w:hAnsi="Arial" w:cs="Arial"/>
          <w:w w:val="92"/>
          <w:sz w:val="21"/>
          <w:szCs w:val="21"/>
        </w:rPr>
        <w:t>f</w:t>
      </w:r>
      <w:r w:rsidRPr="007F18DF">
        <w:rPr>
          <w:rFonts w:ascii="Arial" w:hAnsi="Arial" w:cs="Arial"/>
          <w:spacing w:val="14"/>
          <w:w w:val="9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16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16"/>
          <w:sz w:val="21"/>
          <w:szCs w:val="21"/>
        </w:rPr>
        <w:t>n</w:t>
      </w:r>
      <w:r w:rsidRPr="007F18DF">
        <w:rPr>
          <w:rFonts w:ascii="Arial" w:hAnsi="Arial" w:cs="Arial"/>
          <w:w w:val="116"/>
          <w:sz w:val="21"/>
          <w:szCs w:val="21"/>
        </w:rPr>
        <w:t>y</w:t>
      </w:r>
      <w:r w:rsidRPr="007F18DF">
        <w:rPr>
          <w:rFonts w:ascii="Arial" w:hAnsi="Arial" w:cs="Arial"/>
          <w:spacing w:val="-2"/>
          <w:w w:val="116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1"/>
          <w:w w:val="95"/>
          <w:sz w:val="21"/>
          <w:szCs w:val="21"/>
        </w:rPr>
        <w:t>i</w:t>
      </w:r>
      <w:r w:rsidRPr="007F18DF">
        <w:rPr>
          <w:rFonts w:ascii="Arial" w:hAnsi="Arial" w:cs="Arial"/>
          <w:w w:val="129"/>
          <w:sz w:val="21"/>
          <w:szCs w:val="21"/>
        </w:rPr>
        <w:t>t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w w:val="110"/>
          <w:sz w:val="21"/>
          <w:szCs w:val="21"/>
        </w:rPr>
        <w:t>m</w:t>
      </w:r>
      <w:r w:rsidRPr="007F18DF">
        <w:rPr>
          <w:rFonts w:ascii="Arial" w:hAnsi="Arial" w:cs="Arial"/>
          <w:w w:val="121"/>
          <w:sz w:val="21"/>
          <w:szCs w:val="21"/>
        </w:rPr>
        <w:t>s</w:t>
      </w:r>
      <w:r w:rsidRPr="007F18DF">
        <w:rPr>
          <w:rFonts w:ascii="Arial" w:hAnsi="Arial" w:cs="Arial"/>
          <w:spacing w:val="10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ar</w:t>
      </w:r>
      <w:r w:rsidRPr="007F18DF">
        <w:rPr>
          <w:rFonts w:ascii="Arial" w:hAnsi="Arial" w:cs="Arial"/>
          <w:w w:val="114"/>
          <w:sz w:val="21"/>
          <w:szCs w:val="21"/>
        </w:rPr>
        <w:t>e</w:t>
      </w:r>
      <w:r w:rsidRPr="007F18DF">
        <w:rPr>
          <w:rFonts w:ascii="Arial" w:hAnsi="Arial" w:cs="Arial"/>
          <w:spacing w:val="29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un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k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n</w:t>
      </w:r>
      <w:r w:rsidRPr="007F18DF">
        <w:rPr>
          <w:rFonts w:ascii="Arial" w:hAnsi="Arial" w:cs="Arial"/>
          <w:w w:val="114"/>
          <w:sz w:val="21"/>
          <w:szCs w:val="21"/>
        </w:rPr>
        <w:t>o</w:t>
      </w:r>
      <w:r w:rsidRPr="007F18DF">
        <w:rPr>
          <w:rFonts w:ascii="Arial" w:hAnsi="Arial" w:cs="Arial"/>
          <w:spacing w:val="2"/>
          <w:w w:val="114"/>
          <w:sz w:val="21"/>
          <w:szCs w:val="21"/>
        </w:rPr>
        <w:t>w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n</w:t>
      </w:r>
      <w:r w:rsidRPr="007F18DF">
        <w:rPr>
          <w:rFonts w:ascii="Arial" w:hAnsi="Arial" w:cs="Arial"/>
          <w:w w:val="114"/>
          <w:sz w:val="21"/>
          <w:szCs w:val="21"/>
        </w:rPr>
        <w:t>,</w:t>
      </w:r>
      <w:r w:rsidRPr="007F18DF">
        <w:rPr>
          <w:rFonts w:ascii="Arial" w:hAnsi="Arial" w:cs="Arial"/>
          <w:spacing w:val="-5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w w:val="114"/>
          <w:sz w:val="21"/>
          <w:szCs w:val="21"/>
        </w:rPr>
        <w:t>le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a</w:t>
      </w:r>
      <w:r w:rsidRPr="007F18DF">
        <w:rPr>
          <w:rFonts w:ascii="Arial" w:hAnsi="Arial" w:cs="Arial"/>
          <w:w w:val="114"/>
          <w:sz w:val="21"/>
          <w:szCs w:val="21"/>
        </w:rPr>
        <w:t>ve</w:t>
      </w:r>
      <w:r w:rsidRPr="007F18DF">
        <w:rPr>
          <w:rFonts w:ascii="Arial" w:hAnsi="Arial" w:cs="Arial"/>
          <w:spacing w:val="22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b</w:t>
      </w:r>
      <w:r w:rsidRPr="007F18DF">
        <w:rPr>
          <w:rFonts w:ascii="Arial" w:hAnsi="Arial" w:cs="Arial"/>
          <w:w w:val="114"/>
          <w:sz w:val="21"/>
          <w:szCs w:val="21"/>
        </w:rPr>
        <w:t>l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a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n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k</w:t>
      </w:r>
      <w:r w:rsidRPr="007F18DF">
        <w:rPr>
          <w:rFonts w:ascii="Arial" w:hAnsi="Arial" w:cs="Arial"/>
          <w:w w:val="114"/>
          <w:sz w:val="21"/>
          <w:szCs w:val="21"/>
        </w:rPr>
        <w:t>.</w:t>
      </w:r>
      <w:r w:rsidRPr="007F18DF">
        <w:rPr>
          <w:rFonts w:ascii="Arial" w:hAnsi="Arial" w:cs="Arial"/>
          <w:spacing w:val="13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14"/>
          <w:sz w:val="21"/>
          <w:szCs w:val="21"/>
        </w:rPr>
        <w:t>Th</w:t>
      </w:r>
      <w:r w:rsidRPr="007F18DF">
        <w:rPr>
          <w:rFonts w:ascii="Arial" w:hAnsi="Arial" w:cs="Arial"/>
          <w:spacing w:val="-2"/>
          <w:w w:val="114"/>
          <w:sz w:val="21"/>
          <w:szCs w:val="21"/>
        </w:rPr>
        <w:t>a</w:t>
      </w:r>
      <w:r w:rsidRPr="007F18DF">
        <w:rPr>
          <w:rFonts w:ascii="Arial" w:hAnsi="Arial" w:cs="Arial"/>
          <w:spacing w:val="1"/>
          <w:w w:val="114"/>
          <w:sz w:val="21"/>
          <w:szCs w:val="21"/>
        </w:rPr>
        <w:t>n</w:t>
      </w:r>
      <w:r w:rsidRPr="007F18DF">
        <w:rPr>
          <w:rFonts w:ascii="Arial" w:hAnsi="Arial" w:cs="Arial"/>
          <w:w w:val="114"/>
          <w:sz w:val="21"/>
          <w:szCs w:val="21"/>
        </w:rPr>
        <w:t>k</w:t>
      </w:r>
      <w:r w:rsidRPr="007F18DF">
        <w:rPr>
          <w:rFonts w:ascii="Arial" w:hAnsi="Arial" w:cs="Arial"/>
          <w:spacing w:val="-22"/>
          <w:w w:val="114"/>
          <w:sz w:val="21"/>
          <w:szCs w:val="21"/>
        </w:rPr>
        <w:t xml:space="preserve"> </w:t>
      </w:r>
      <w:r w:rsidRPr="007F18DF">
        <w:rPr>
          <w:rFonts w:ascii="Arial" w:hAnsi="Arial" w:cs="Arial"/>
          <w:sz w:val="21"/>
          <w:szCs w:val="21"/>
        </w:rPr>
        <w:t>you</w:t>
      </w:r>
      <w:r w:rsidRPr="007F18DF">
        <w:rPr>
          <w:rFonts w:ascii="Arial" w:hAnsi="Arial" w:cs="Arial"/>
          <w:spacing w:val="52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5"/>
          <w:sz w:val="21"/>
          <w:szCs w:val="21"/>
        </w:rPr>
        <w:t>f</w:t>
      </w:r>
      <w:r w:rsidRPr="007F18DF">
        <w:rPr>
          <w:rFonts w:ascii="Arial" w:hAnsi="Arial" w:cs="Arial"/>
          <w:sz w:val="21"/>
          <w:szCs w:val="21"/>
        </w:rPr>
        <w:t>or</w:t>
      </w:r>
      <w:r w:rsidRPr="007F18DF">
        <w:rPr>
          <w:rFonts w:ascii="Arial" w:hAnsi="Arial" w:cs="Arial"/>
          <w:spacing w:val="34"/>
          <w:sz w:val="21"/>
          <w:szCs w:val="21"/>
        </w:rPr>
        <w:t xml:space="preserve"> </w:t>
      </w:r>
      <w:proofErr w:type="gramStart"/>
      <w:r w:rsidRPr="007F18DF">
        <w:rPr>
          <w:rFonts w:ascii="Arial" w:hAnsi="Arial" w:cs="Arial"/>
          <w:sz w:val="21"/>
          <w:szCs w:val="21"/>
        </w:rPr>
        <w:t>yo</w:t>
      </w:r>
      <w:r w:rsidRPr="007F18DF">
        <w:rPr>
          <w:rFonts w:ascii="Arial" w:hAnsi="Arial" w:cs="Arial"/>
          <w:spacing w:val="-1"/>
          <w:sz w:val="21"/>
          <w:szCs w:val="21"/>
        </w:rPr>
        <w:t>u</w:t>
      </w:r>
      <w:r w:rsidRPr="007F18DF">
        <w:rPr>
          <w:rFonts w:ascii="Arial" w:hAnsi="Arial" w:cs="Arial"/>
          <w:sz w:val="21"/>
          <w:szCs w:val="21"/>
        </w:rPr>
        <w:t xml:space="preserve">r </w:t>
      </w:r>
      <w:r w:rsidRPr="007F18DF">
        <w:rPr>
          <w:rFonts w:ascii="Arial" w:hAnsi="Arial" w:cs="Arial"/>
          <w:spacing w:val="5"/>
          <w:sz w:val="21"/>
          <w:szCs w:val="21"/>
        </w:rPr>
        <w:t xml:space="preserve"> </w:t>
      </w:r>
      <w:r w:rsidRPr="007F18DF">
        <w:rPr>
          <w:rFonts w:ascii="Arial" w:hAnsi="Arial" w:cs="Arial"/>
          <w:spacing w:val="-1"/>
          <w:w w:val="121"/>
          <w:sz w:val="21"/>
          <w:szCs w:val="21"/>
        </w:rPr>
        <w:t>s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r w:rsidRPr="007F18DF">
        <w:rPr>
          <w:rFonts w:ascii="Arial" w:hAnsi="Arial" w:cs="Arial"/>
          <w:spacing w:val="8"/>
          <w:w w:val="109"/>
          <w:sz w:val="21"/>
          <w:szCs w:val="21"/>
        </w:rPr>
        <w:t>r</w:t>
      </w:r>
      <w:r w:rsidRPr="007F18DF">
        <w:rPr>
          <w:rFonts w:ascii="Arial" w:hAnsi="Arial" w:cs="Arial"/>
          <w:spacing w:val="-2"/>
          <w:w w:val="101"/>
          <w:sz w:val="21"/>
          <w:szCs w:val="21"/>
        </w:rPr>
        <w:t>v</w:t>
      </w:r>
      <w:r w:rsidRPr="007F18DF">
        <w:rPr>
          <w:rFonts w:ascii="Arial" w:hAnsi="Arial" w:cs="Arial"/>
          <w:spacing w:val="-2"/>
          <w:w w:val="95"/>
          <w:sz w:val="21"/>
          <w:szCs w:val="21"/>
        </w:rPr>
        <w:t>i</w:t>
      </w:r>
      <w:r w:rsidRPr="007F18DF">
        <w:rPr>
          <w:rFonts w:ascii="Arial" w:hAnsi="Arial" w:cs="Arial"/>
          <w:spacing w:val="-1"/>
          <w:w w:val="123"/>
          <w:sz w:val="21"/>
          <w:szCs w:val="21"/>
        </w:rPr>
        <w:t>c</w:t>
      </w:r>
      <w:r w:rsidRPr="007F18DF">
        <w:rPr>
          <w:rFonts w:ascii="Arial" w:hAnsi="Arial" w:cs="Arial"/>
          <w:w w:val="130"/>
          <w:sz w:val="21"/>
          <w:szCs w:val="21"/>
        </w:rPr>
        <w:t>e</w:t>
      </w:r>
      <w:proofErr w:type="gramEnd"/>
      <w:r w:rsidRPr="007F18DF">
        <w:rPr>
          <w:rFonts w:ascii="Arial" w:hAnsi="Arial" w:cs="Arial"/>
          <w:w w:val="123"/>
          <w:sz w:val="21"/>
          <w:szCs w:val="21"/>
        </w:rPr>
        <w:t>.</w:t>
      </w:r>
    </w:p>
    <w:p w:rsidR="0047516A" w:rsidRPr="007F18DF" w:rsidRDefault="0047516A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47516A" w:rsidRDefault="0047516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4648"/>
      </w:tblGrid>
      <w:tr w:rsidR="0047516A">
        <w:trPr>
          <w:trHeight w:hRule="exact" w:val="635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9" w:line="160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7516A" w:rsidRPr="006C0F9C" w:rsidRDefault="00595D50">
            <w:pPr>
              <w:ind w:left="1994" w:right="199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w w:val="94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w w:val="95"/>
                <w:sz w:val="21"/>
                <w:szCs w:val="21"/>
              </w:rPr>
              <w:t>E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838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19" w:line="260" w:lineRule="exac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516A" w:rsidRPr="006C0F9C" w:rsidRDefault="00595D50">
            <w:pPr>
              <w:ind w:left="1409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L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G</w:t>
            </w:r>
            <w:r w:rsidRPr="006C0F9C">
              <w:rPr>
                <w:rFonts w:ascii="Arial" w:hAnsi="Arial" w:cs="Arial"/>
                <w:b/>
                <w:spacing w:val="19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ADD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RE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7F18DF">
            <w:pPr>
              <w:rPr>
                <w:rFonts w:ascii="Arial" w:hAnsi="Arial" w:cs="Arial"/>
              </w:rPr>
            </w:pPr>
            <w:r w:rsidRPr="006C0F9C">
              <w:rPr>
                <w:rFonts w:ascii="Arial" w:hAnsi="Arial" w:cs="Arial"/>
              </w:rPr>
              <w:t xml:space="preserve">     </w:t>
            </w:r>
          </w:p>
        </w:tc>
      </w:tr>
      <w:tr w:rsidR="0047516A">
        <w:trPr>
          <w:trHeight w:hRule="exact" w:val="737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1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16A" w:rsidRPr="006C0F9C" w:rsidRDefault="00595D50">
            <w:pPr>
              <w:ind w:left="1271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TE</w:t>
            </w:r>
            <w:r w:rsidRPr="006C0F9C">
              <w:rPr>
                <w:rFonts w:ascii="Arial" w:hAnsi="Arial" w:cs="Arial"/>
                <w:b/>
                <w:w w:val="97"/>
                <w:sz w:val="21"/>
                <w:szCs w:val="21"/>
              </w:rPr>
              <w:t>L</w:t>
            </w:r>
            <w:r w:rsidRPr="006C0F9C">
              <w:rPr>
                <w:rFonts w:ascii="Arial" w:hAnsi="Arial" w:cs="Arial"/>
                <w:b/>
                <w:spacing w:val="1"/>
                <w:w w:val="97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2"/>
                <w:w w:val="97"/>
                <w:sz w:val="21"/>
                <w:szCs w:val="21"/>
              </w:rPr>
              <w:t>P</w:t>
            </w:r>
            <w:r w:rsidRPr="006C0F9C">
              <w:rPr>
                <w:rFonts w:ascii="Arial" w:hAnsi="Arial" w:cs="Arial"/>
                <w:b/>
                <w:spacing w:val="1"/>
                <w:w w:val="97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w w:val="97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1"/>
                <w:w w:val="97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7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7"/>
                <w:w w:val="97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U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spacing w:val="2"/>
                <w:sz w:val="21"/>
                <w:szCs w:val="21"/>
              </w:rPr>
              <w:t>B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R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488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4" w:line="10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516A" w:rsidRPr="006C0F9C" w:rsidRDefault="00595D50">
            <w:pPr>
              <w:ind w:left="1529" w:right="153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-5"/>
                <w:w w:val="93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-18"/>
                <w:w w:val="93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8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OF</w:t>
            </w:r>
            <w:r w:rsidRPr="006C0F9C">
              <w:rPr>
                <w:rFonts w:ascii="Arial" w:hAnsi="Arial" w:cs="Arial"/>
                <w:b/>
                <w:spacing w:val="3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6"/>
                <w:sz w:val="21"/>
                <w:szCs w:val="21"/>
              </w:rPr>
              <w:t>B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1"/>
                <w:w w:val="8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w w:val="96"/>
                <w:sz w:val="21"/>
                <w:szCs w:val="21"/>
              </w:rPr>
              <w:t>H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562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1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7516A" w:rsidRPr="006C0F9C" w:rsidRDefault="00595D50">
            <w:pPr>
              <w:ind w:left="1461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-2"/>
                <w:w w:val="9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"/>
                <w:w w:val="93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2"/>
                <w:w w:val="93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CE</w:t>
            </w:r>
            <w:r w:rsidRPr="006C0F9C">
              <w:rPr>
                <w:rFonts w:ascii="Arial" w:hAnsi="Arial" w:cs="Arial"/>
                <w:b/>
                <w:spacing w:val="20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2"/>
                <w:sz w:val="21"/>
                <w:szCs w:val="21"/>
              </w:rPr>
              <w:t>B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C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H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740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595D50">
            <w:pPr>
              <w:spacing w:before="66" w:line="326" w:lineRule="auto"/>
              <w:ind w:left="725" w:right="255" w:hanging="437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1"/>
                <w:w w:val="93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AME</w:t>
            </w:r>
            <w:r w:rsidRPr="006C0F9C">
              <w:rPr>
                <w:rFonts w:ascii="Arial" w:hAnsi="Arial" w:cs="Arial"/>
                <w:b/>
                <w:spacing w:val="16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6C0F9C">
              <w:rPr>
                <w:rFonts w:ascii="Arial" w:hAnsi="Arial" w:cs="Arial"/>
                <w:b/>
                <w:spacing w:val="3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U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spacing w:val="19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1"/>
                <w:w w:val="91"/>
                <w:sz w:val="21"/>
                <w:szCs w:val="21"/>
              </w:rPr>
              <w:t>W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ILE</w:t>
            </w:r>
            <w:r w:rsidRPr="006C0F9C">
              <w:rPr>
                <w:rFonts w:ascii="Arial" w:hAnsi="Arial" w:cs="Arial"/>
                <w:b/>
                <w:spacing w:val="10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"/>
                <w:w w:val="91"/>
                <w:sz w:val="21"/>
                <w:szCs w:val="21"/>
              </w:rPr>
              <w:t>ER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1"/>
                <w:w w:val="9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G</w:t>
            </w:r>
            <w:r w:rsidRPr="006C0F9C">
              <w:rPr>
                <w:rFonts w:ascii="Arial" w:hAnsi="Arial" w:cs="Arial"/>
                <w:b/>
                <w:spacing w:val="46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IN</w:t>
            </w:r>
            <w:r w:rsidRPr="006C0F9C">
              <w:rPr>
                <w:rFonts w:ascii="Arial" w:hAnsi="Arial" w:cs="Arial"/>
                <w:b/>
                <w:spacing w:val="18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6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 OR</w:t>
            </w:r>
            <w:r w:rsidRPr="006C0F9C">
              <w:rPr>
                <w:rFonts w:ascii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5"/>
                <w:w w:val="93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w w:val="93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AN</w:t>
            </w:r>
            <w:r w:rsidRPr="006C0F9C">
              <w:rPr>
                <w:rFonts w:ascii="Arial" w:hAnsi="Arial" w:cs="Arial"/>
                <w:b/>
                <w:spacing w:val="29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8"/>
                <w:w w:val="93"/>
                <w:sz w:val="21"/>
                <w:szCs w:val="21"/>
              </w:rPr>
              <w:t>W</w:t>
            </w:r>
            <w:r w:rsidRPr="006C0F9C">
              <w:rPr>
                <w:rFonts w:ascii="Arial" w:hAnsi="Arial" w:cs="Arial"/>
                <w:b/>
                <w:spacing w:val="-18"/>
                <w:w w:val="93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TER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12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179"/>
                <w:sz w:val="21"/>
                <w:szCs w:val="21"/>
              </w:rPr>
              <w:t>/</w:t>
            </w:r>
            <w:r w:rsidRPr="006C0F9C">
              <w:rPr>
                <w:rFonts w:ascii="Arial" w:hAnsi="Arial" w:cs="Arial"/>
                <w:b/>
                <w:spacing w:val="-32"/>
                <w:w w:val="179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1"/>
                <w:w w:val="8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2"/>
                <w:w w:val="10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8"/>
                <w:w w:val="107"/>
                <w:sz w:val="21"/>
                <w:szCs w:val="21"/>
              </w:rPr>
              <w:t>P</w:t>
            </w:r>
            <w:r w:rsidRPr="006C0F9C">
              <w:rPr>
                <w:rFonts w:ascii="Arial" w:hAnsi="Arial" w:cs="Arial"/>
                <w:b/>
                <w:spacing w:val="-7"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2"/>
                <w:w w:val="103"/>
                <w:sz w:val="21"/>
                <w:szCs w:val="21"/>
              </w:rPr>
              <w:t>C</w:t>
            </w:r>
            <w:r w:rsidRPr="006C0F9C">
              <w:rPr>
                <w:rFonts w:ascii="Arial" w:hAnsi="Arial" w:cs="Arial"/>
                <w:b/>
                <w:w w:val="95"/>
                <w:sz w:val="21"/>
                <w:szCs w:val="21"/>
              </w:rPr>
              <w:t>E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740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595D50">
            <w:pPr>
              <w:spacing w:before="64" w:line="326" w:lineRule="auto"/>
              <w:ind w:left="1617" w:right="1056" w:hanging="528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-5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-1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TE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8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w w:val="92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"/>
                <w:w w:val="92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2"/>
                <w:w w:val="92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30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2"/>
                <w:w w:val="92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15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6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 xml:space="preserve">A </w:t>
            </w:r>
            <w:r w:rsidRPr="006C0F9C">
              <w:rPr>
                <w:rFonts w:ascii="Arial" w:hAnsi="Arial" w:cs="Arial"/>
                <w:b/>
                <w:w w:val="120"/>
                <w:sz w:val="21"/>
                <w:szCs w:val="21"/>
              </w:rPr>
              <w:t>(</w:t>
            </w:r>
            <w:r w:rsidRPr="006C0F9C">
              <w:rPr>
                <w:rFonts w:ascii="Arial" w:hAnsi="Arial" w:cs="Arial"/>
                <w:b/>
                <w:spacing w:val="-2"/>
                <w:w w:val="132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1"/>
                <w:w w:val="123"/>
                <w:sz w:val="21"/>
                <w:szCs w:val="21"/>
              </w:rPr>
              <w:t>pp</w:t>
            </w:r>
            <w:r w:rsidRPr="006C0F9C">
              <w:rPr>
                <w:rFonts w:ascii="Arial" w:hAnsi="Arial" w:cs="Arial"/>
                <w:b/>
                <w:spacing w:val="-2"/>
                <w:w w:val="10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5"/>
                <w:w w:val="120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w w:val="103"/>
                <w:sz w:val="21"/>
                <w:szCs w:val="21"/>
              </w:rPr>
              <w:t>x</w:t>
            </w:r>
            <w:r w:rsidRPr="006C0F9C">
              <w:rPr>
                <w:rFonts w:ascii="Arial" w:hAnsi="Arial" w:cs="Arial"/>
                <w:b/>
                <w:spacing w:val="1"/>
                <w:w w:val="95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110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spacing w:val="-2"/>
                <w:w w:val="132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w w:val="129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w w:val="130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120"/>
                <w:sz w:val="21"/>
                <w:szCs w:val="21"/>
              </w:rPr>
              <w:t>)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737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1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16A" w:rsidRPr="006C0F9C" w:rsidRDefault="00595D50">
            <w:pPr>
              <w:ind w:left="690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4"/>
                <w:w w:val="92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1"/>
                <w:w w:val="92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spacing w:val="-3"/>
                <w:w w:val="92"/>
                <w:sz w:val="21"/>
                <w:szCs w:val="21"/>
              </w:rPr>
              <w:t xml:space="preserve"> D</w:t>
            </w:r>
            <w:r w:rsidRPr="006C0F9C">
              <w:rPr>
                <w:rFonts w:ascii="Arial" w:hAnsi="Arial" w:cs="Arial"/>
                <w:b/>
                <w:spacing w:val="2"/>
                <w:w w:val="92"/>
                <w:sz w:val="21"/>
                <w:szCs w:val="21"/>
              </w:rPr>
              <w:t>U</w:t>
            </w:r>
            <w:r w:rsidRPr="006C0F9C">
              <w:rPr>
                <w:rFonts w:ascii="Arial" w:hAnsi="Arial" w:cs="Arial"/>
                <w:b/>
                <w:spacing w:val="-3"/>
                <w:w w:val="92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2"/>
                <w:w w:val="92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2"/>
                <w:w w:val="92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G</w:t>
            </w:r>
            <w:r w:rsidRPr="006C0F9C">
              <w:rPr>
                <w:rFonts w:ascii="Arial" w:hAnsi="Arial" w:cs="Arial"/>
                <w:b/>
                <w:spacing w:val="41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w w:val="92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"/>
                <w:w w:val="92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2"/>
                <w:w w:val="92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2"/>
                <w:w w:val="92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CE</w:t>
            </w:r>
            <w:r w:rsidRPr="006C0F9C">
              <w:rPr>
                <w:rFonts w:ascii="Arial" w:hAnsi="Arial" w:cs="Arial"/>
                <w:b/>
                <w:spacing w:val="27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IN</w:t>
            </w:r>
            <w:r w:rsidRPr="006C0F9C">
              <w:rPr>
                <w:rFonts w:ascii="Arial" w:hAnsi="Arial" w:cs="Arial"/>
                <w:b/>
                <w:spacing w:val="15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6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1064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8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16A" w:rsidRPr="006C0F9C" w:rsidRDefault="00595D50">
            <w:pPr>
              <w:ind w:left="126" w:right="13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1"/>
                <w:w w:val="91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pacing w:val="-13"/>
                <w:w w:val="91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9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3"/>
                <w:sz w:val="21"/>
                <w:szCs w:val="21"/>
              </w:rPr>
              <w:t>Y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 xml:space="preserve">OU </w:t>
            </w:r>
            <w:r w:rsidRPr="006C0F9C">
              <w:rPr>
                <w:rFonts w:ascii="Arial" w:hAnsi="Arial" w:cs="Arial"/>
                <w:b/>
                <w:spacing w:val="-2"/>
                <w:w w:val="93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4"/>
                <w:w w:val="9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TE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9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5"/>
                <w:w w:val="93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w w:val="93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21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F</w:t>
            </w:r>
            <w:r w:rsidRPr="006C0F9C">
              <w:rPr>
                <w:rFonts w:ascii="Arial" w:hAnsi="Arial" w:cs="Arial"/>
                <w:b/>
                <w:spacing w:val="-1"/>
                <w:w w:val="93"/>
                <w:sz w:val="21"/>
                <w:szCs w:val="21"/>
              </w:rPr>
              <w:t>TE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1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10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9"/>
                <w:w w:val="91"/>
                <w:sz w:val="21"/>
                <w:szCs w:val="21"/>
              </w:rPr>
              <w:t>W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1"/>
                <w:w w:val="8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w w:val="131"/>
                <w:sz w:val="21"/>
                <w:szCs w:val="21"/>
              </w:rPr>
              <w:t>?</w:t>
            </w:r>
          </w:p>
          <w:p w:rsidR="0047516A" w:rsidRPr="006C0F9C" w:rsidRDefault="00595D50">
            <w:pPr>
              <w:spacing w:before="87"/>
              <w:ind w:left="1558" w:right="15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F</w:t>
            </w:r>
            <w:r w:rsidRPr="006C0F9C">
              <w:rPr>
                <w:rFonts w:ascii="Arial" w:hAnsi="Arial" w:cs="Arial"/>
                <w:b/>
                <w:spacing w:val="10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Y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6C0F9C">
              <w:rPr>
                <w:rFonts w:ascii="Arial" w:hAnsi="Arial" w:cs="Arial"/>
                <w:b/>
                <w:spacing w:val="-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1"/>
                <w:w w:val="91"/>
                <w:sz w:val="21"/>
                <w:szCs w:val="21"/>
              </w:rPr>
              <w:t>W</w:t>
            </w: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131"/>
                <w:sz w:val="21"/>
                <w:szCs w:val="21"/>
              </w:rPr>
              <w:t>?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spacing w:before="7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:rsidR="0047516A" w:rsidRPr="006C0F9C" w:rsidRDefault="0047516A">
            <w:pPr>
              <w:spacing w:line="200" w:lineRule="exact"/>
              <w:rPr>
                <w:rFonts w:ascii="Arial" w:hAnsi="Arial" w:cs="Arial"/>
              </w:rPr>
            </w:pPr>
          </w:p>
          <w:p w:rsidR="0047516A" w:rsidRPr="006C0F9C" w:rsidRDefault="0047516A">
            <w:pPr>
              <w:spacing w:line="200" w:lineRule="exact"/>
              <w:rPr>
                <w:rFonts w:ascii="Arial" w:hAnsi="Arial" w:cs="Arial"/>
              </w:rPr>
            </w:pPr>
          </w:p>
          <w:p w:rsidR="0047516A" w:rsidRPr="006C0F9C" w:rsidRDefault="00595D50">
            <w:pPr>
              <w:ind w:left="99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-2"/>
                <w:w w:val="89"/>
                <w:sz w:val="21"/>
                <w:szCs w:val="21"/>
              </w:rPr>
              <w:t>Y</w:t>
            </w:r>
            <w:r w:rsidRPr="006C0F9C">
              <w:rPr>
                <w:rFonts w:ascii="Arial" w:hAnsi="Arial" w:cs="Arial"/>
                <w:b/>
                <w:spacing w:val="1"/>
                <w:w w:val="89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AR</w:t>
            </w:r>
            <w:r w:rsidRPr="006C0F9C">
              <w:rPr>
                <w:rFonts w:ascii="Arial" w:hAnsi="Arial" w:cs="Arial"/>
                <w:b/>
                <w:spacing w:val="16"/>
                <w:w w:val="89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179"/>
                <w:sz w:val="21"/>
                <w:szCs w:val="21"/>
              </w:rPr>
              <w:t>/</w:t>
            </w:r>
            <w:r w:rsidRPr="006C0F9C">
              <w:rPr>
                <w:rFonts w:ascii="Arial" w:hAnsi="Arial" w:cs="Arial"/>
                <w:b/>
                <w:spacing w:val="-32"/>
                <w:w w:val="179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11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w w:val="103"/>
                <w:sz w:val="21"/>
                <w:szCs w:val="21"/>
              </w:rPr>
              <w:t>CC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2"/>
                <w:w w:val="10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11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2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126"/>
                <w:sz w:val="21"/>
                <w:szCs w:val="21"/>
              </w:rPr>
              <w:t>:</w:t>
            </w:r>
          </w:p>
        </w:tc>
      </w:tr>
      <w:tr w:rsidR="0047516A">
        <w:trPr>
          <w:trHeight w:hRule="exact" w:val="740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595D50">
            <w:pPr>
              <w:spacing w:before="64" w:line="329" w:lineRule="auto"/>
              <w:ind w:left="1362" w:right="435" w:hanging="890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2"/>
                <w:w w:val="93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F</w:t>
            </w:r>
            <w:r w:rsidRPr="006C0F9C">
              <w:rPr>
                <w:rFonts w:ascii="Arial" w:hAnsi="Arial" w:cs="Arial"/>
                <w:b/>
                <w:spacing w:val="15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2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7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6C0F9C">
              <w:rPr>
                <w:rFonts w:ascii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1"/>
                <w:w w:val="93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3"/>
                <w:sz w:val="21"/>
                <w:szCs w:val="21"/>
              </w:rPr>
              <w:t>AME</w:t>
            </w:r>
            <w:r w:rsidRPr="006C0F9C">
              <w:rPr>
                <w:rFonts w:ascii="Arial" w:hAnsi="Arial" w:cs="Arial"/>
                <w:b/>
                <w:spacing w:val="16"/>
                <w:w w:val="9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OF</w:t>
            </w:r>
            <w:r w:rsidRPr="006C0F9C">
              <w:rPr>
                <w:rFonts w:ascii="Arial" w:hAnsi="Arial" w:cs="Arial"/>
                <w:b/>
                <w:spacing w:val="3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1"/>
                <w:w w:val="92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2"/>
                <w:w w:val="92"/>
                <w:sz w:val="21"/>
                <w:szCs w:val="21"/>
              </w:rPr>
              <w:t>X</w:t>
            </w:r>
            <w:r w:rsidRPr="006C0F9C">
              <w:rPr>
                <w:rFonts w:ascii="Arial" w:hAnsi="Arial" w:cs="Arial"/>
                <w:b/>
                <w:w w:val="92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spacing w:val="12"/>
                <w:w w:val="9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OF</w:t>
            </w:r>
            <w:r w:rsidRPr="006C0F9C">
              <w:rPr>
                <w:rFonts w:ascii="Arial" w:hAnsi="Arial" w:cs="Arial"/>
                <w:b/>
                <w:spacing w:val="32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2"/>
                <w:w w:val="86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96"/>
                <w:sz w:val="21"/>
                <w:szCs w:val="21"/>
              </w:rPr>
              <w:t xml:space="preserve">N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-16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"/>
                <w:w w:val="8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7"/>
                <w:w w:val="83"/>
                <w:sz w:val="21"/>
                <w:szCs w:val="21"/>
              </w:rPr>
              <w:t>L</w:t>
            </w:r>
            <w:r w:rsidRPr="006C0F9C">
              <w:rPr>
                <w:rFonts w:ascii="Arial" w:hAnsi="Arial" w:cs="Arial"/>
                <w:b/>
                <w:spacing w:val="-19"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3"/>
                <w:w w:val="95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2"/>
                <w:w w:val="11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-2"/>
                <w:w w:val="103"/>
                <w:sz w:val="21"/>
                <w:szCs w:val="21"/>
              </w:rPr>
              <w:t>S</w:t>
            </w:r>
            <w:r w:rsidRPr="006C0F9C">
              <w:rPr>
                <w:rFonts w:ascii="Arial" w:hAnsi="Arial" w:cs="Arial"/>
                <w:b/>
                <w:spacing w:val="-2"/>
                <w:w w:val="96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pacing w:val="2"/>
                <w:w w:val="80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w w:val="107"/>
                <w:sz w:val="21"/>
                <w:szCs w:val="21"/>
              </w:rPr>
              <w:t>P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  <w:tr w:rsidR="0047516A">
        <w:trPr>
          <w:trHeight w:hRule="exact" w:val="740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595D50">
            <w:pPr>
              <w:spacing w:before="64" w:line="326" w:lineRule="auto"/>
              <w:ind w:left="781" w:right="225" w:hanging="523"/>
              <w:rPr>
                <w:rFonts w:ascii="Arial" w:hAnsi="Arial" w:cs="Arial"/>
                <w:b/>
                <w:sz w:val="21"/>
                <w:szCs w:val="21"/>
              </w:rPr>
            </w:pPr>
            <w:r w:rsidRPr="006C0F9C">
              <w:rPr>
                <w:rFonts w:ascii="Arial" w:hAnsi="Arial" w:cs="Arial"/>
                <w:b/>
                <w:spacing w:val="1"/>
                <w:w w:val="91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pacing w:val="-13"/>
                <w:w w:val="91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9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3"/>
                <w:sz w:val="21"/>
                <w:szCs w:val="21"/>
              </w:rPr>
              <w:t>Y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OU</w:t>
            </w:r>
            <w:r w:rsidRPr="006C0F9C">
              <w:rPr>
                <w:rFonts w:ascii="Arial" w:hAnsi="Arial" w:cs="Arial"/>
                <w:b/>
                <w:spacing w:val="3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"/>
                <w:w w:val="91"/>
                <w:sz w:val="21"/>
                <w:szCs w:val="21"/>
              </w:rPr>
              <w:t>RE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C</w:t>
            </w:r>
            <w:r w:rsidRPr="006C0F9C">
              <w:rPr>
                <w:rFonts w:ascii="Arial" w:hAnsi="Arial" w:cs="Arial"/>
                <w:b/>
                <w:spacing w:val="-1"/>
                <w:w w:val="9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>I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-1"/>
                <w:w w:val="9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spacing w:val="37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spacing w:val="-2"/>
                <w:w w:val="91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1"/>
                <w:sz w:val="21"/>
                <w:szCs w:val="21"/>
              </w:rPr>
              <w:t>Y</w:t>
            </w:r>
            <w:r w:rsidRPr="006C0F9C">
              <w:rPr>
                <w:rFonts w:ascii="Arial" w:hAnsi="Arial" w:cs="Arial"/>
                <w:b/>
                <w:spacing w:val="2"/>
                <w:w w:val="91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7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spacing w:val="1"/>
                <w:sz w:val="21"/>
                <w:szCs w:val="21"/>
              </w:rPr>
              <w:t>H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-5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w w:val="94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5"/>
                <w:w w:val="98"/>
                <w:sz w:val="21"/>
                <w:szCs w:val="21"/>
              </w:rPr>
              <w:t>D</w:t>
            </w:r>
            <w:r w:rsidRPr="006C0F9C">
              <w:rPr>
                <w:rFonts w:ascii="Arial" w:hAnsi="Arial" w:cs="Arial"/>
                <w:b/>
                <w:w w:val="89"/>
                <w:sz w:val="21"/>
                <w:szCs w:val="21"/>
              </w:rPr>
              <w:t>A</w:t>
            </w:r>
            <w:r w:rsidRPr="006C0F9C">
              <w:rPr>
                <w:rFonts w:ascii="Arial" w:hAnsi="Arial" w:cs="Arial"/>
                <w:b/>
                <w:w w:val="83"/>
                <w:sz w:val="21"/>
                <w:szCs w:val="21"/>
              </w:rPr>
              <w:t>L</w:t>
            </w:r>
            <w:r w:rsidRPr="006C0F9C">
              <w:rPr>
                <w:rFonts w:ascii="Arial" w:hAnsi="Arial" w:cs="Arial"/>
                <w:b/>
                <w:w w:val="103"/>
                <w:sz w:val="21"/>
                <w:szCs w:val="21"/>
              </w:rPr>
              <w:t xml:space="preserve">S 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6C0F9C">
              <w:rPr>
                <w:rFonts w:ascii="Arial" w:hAnsi="Arial" w:cs="Arial"/>
                <w:b/>
                <w:spacing w:val="-1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z w:val="21"/>
                <w:szCs w:val="21"/>
              </w:rPr>
              <w:t>OM</w:t>
            </w:r>
            <w:r w:rsidRPr="006C0F9C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-15"/>
                <w:w w:val="94"/>
                <w:sz w:val="21"/>
                <w:szCs w:val="21"/>
              </w:rPr>
              <w:t>K</w:t>
            </w:r>
            <w:r w:rsidRPr="006C0F9C">
              <w:rPr>
                <w:rFonts w:ascii="Arial" w:hAnsi="Arial" w:cs="Arial"/>
                <w:b/>
                <w:w w:val="94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1"/>
                <w:w w:val="94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w w:val="94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w w:val="94"/>
                <w:sz w:val="21"/>
                <w:szCs w:val="21"/>
              </w:rPr>
              <w:t>AN</w:t>
            </w:r>
            <w:r w:rsidRPr="006C0F9C">
              <w:rPr>
                <w:rFonts w:ascii="Arial" w:hAnsi="Arial" w:cs="Arial"/>
                <w:b/>
                <w:spacing w:val="18"/>
                <w:w w:val="94"/>
                <w:sz w:val="21"/>
                <w:szCs w:val="21"/>
              </w:rPr>
              <w:t xml:space="preserve"> </w:t>
            </w:r>
            <w:r w:rsidRPr="006C0F9C">
              <w:rPr>
                <w:rFonts w:ascii="Arial" w:hAnsi="Arial" w:cs="Arial"/>
                <w:b/>
                <w:spacing w:val="1"/>
                <w:w w:val="105"/>
                <w:sz w:val="21"/>
                <w:szCs w:val="21"/>
              </w:rPr>
              <w:t>G</w:t>
            </w:r>
            <w:r w:rsidRPr="006C0F9C">
              <w:rPr>
                <w:rFonts w:ascii="Arial" w:hAnsi="Arial" w:cs="Arial"/>
                <w:b/>
                <w:spacing w:val="-2"/>
                <w:w w:val="113"/>
                <w:sz w:val="21"/>
                <w:szCs w:val="21"/>
              </w:rPr>
              <w:t>O</w:t>
            </w:r>
            <w:r w:rsidRPr="006C0F9C">
              <w:rPr>
                <w:rFonts w:ascii="Arial" w:hAnsi="Arial" w:cs="Arial"/>
                <w:b/>
                <w:spacing w:val="-2"/>
                <w:w w:val="86"/>
                <w:sz w:val="21"/>
                <w:szCs w:val="21"/>
              </w:rPr>
              <w:t>V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-1"/>
                <w:w w:val="89"/>
                <w:sz w:val="21"/>
                <w:szCs w:val="21"/>
              </w:rPr>
              <w:t>R</w:t>
            </w: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w w:val="94"/>
                <w:sz w:val="21"/>
                <w:szCs w:val="21"/>
              </w:rPr>
              <w:t>M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E</w:t>
            </w:r>
            <w:r w:rsidRPr="006C0F9C">
              <w:rPr>
                <w:rFonts w:ascii="Arial" w:hAnsi="Arial" w:cs="Arial"/>
                <w:b/>
                <w:spacing w:val="1"/>
                <w:w w:val="96"/>
                <w:sz w:val="21"/>
                <w:szCs w:val="21"/>
              </w:rPr>
              <w:t>N</w:t>
            </w:r>
            <w:r w:rsidRPr="006C0F9C">
              <w:rPr>
                <w:rFonts w:ascii="Arial" w:hAnsi="Arial" w:cs="Arial"/>
                <w:b/>
                <w:spacing w:val="-1"/>
                <w:w w:val="95"/>
                <w:sz w:val="21"/>
                <w:szCs w:val="21"/>
              </w:rPr>
              <w:t>T</w:t>
            </w:r>
            <w:r w:rsidRPr="006C0F9C">
              <w:rPr>
                <w:rFonts w:ascii="Arial" w:hAnsi="Arial" w:cs="Arial"/>
                <w:b/>
                <w:w w:val="131"/>
                <w:sz w:val="21"/>
                <w:szCs w:val="21"/>
              </w:rPr>
              <w:t>?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16A" w:rsidRPr="006C0F9C" w:rsidRDefault="0047516A">
            <w:pPr>
              <w:rPr>
                <w:rFonts w:ascii="Arial" w:hAnsi="Arial" w:cs="Arial"/>
              </w:rPr>
            </w:pPr>
          </w:p>
        </w:tc>
      </w:tr>
    </w:tbl>
    <w:p w:rsidR="0047516A" w:rsidRDefault="00595D50">
      <w:pPr>
        <w:spacing w:before="24"/>
        <w:ind w:left="3853" w:right="3824"/>
        <w:jc w:val="center"/>
        <w:rPr>
          <w:sz w:val="21"/>
          <w:szCs w:val="21"/>
        </w:rPr>
      </w:pPr>
      <w:r>
        <w:rPr>
          <w:spacing w:val="1"/>
          <w:w w:val="93"/>
          <w:sz w:val="21"/>
          <w:szCs w:val="21"/>
        </w:rPr>
        <w:t>R</w:t>
      </w:r>
      <w:r>
        <w:rPr>
          <w:spacing w:val="3"/>
          <w:w w:val="93"/>
          <w:sz w:val="21"/>
          <w:szCs w:val="21"/>
        </w:rPr>
        <w:t>E</w:t>
      </w:r>
      <w:r>
        <w:rPr>
          <w:spacing w:val="-1"/>
          <w:w w:val="93"/>
          <w:sz w:val="21"/>
          <w:szCs w:val="21"/>
        </w:rPr>
        <w:t>T</w:t>
      </w:r>
      <w:r>
        <w:rPr>
          <w:spacing w:val="2"/>
          <w:w w:val="93"/>
          <w:sz w:val="21"/>
          <w:szCs w:val="21"/>
        </w:rPr>
        <w:t>U</w:t>
      </w:r>
      <w:r>
        <w:rPr>
          <w:spacing w:val="-1"/>
          <w:w w:val="93"/>
          <w:sz w:val="21"/>
          <w:szCs w:val="21"/>
        </w:rPr>
        <w:t>R</w:t>
      </w:r>
      <w:r>
        <w:rPr>
          <w:w w:val="93"/>
          <w:sz w:val="21"/>
          <w:szCs w:val="21"/>
        </w:rPr>
        <w:t>N</w:t>
      </w:r>
      <w:r>
        <w:rPr>
          <w:spacing w:val="13"/>
          <w:w w:val="93"/>
          <w:sz w:val="21"/>
          <w:szCs w:val="21"/>
        </w:rPr>
        <w:t xml:space="preserve"> </w:t>
      </w:r>
      <w:r>
        <w:rPr>
          <w:w w:val="89"/>
          <w:sz w:val="21"/>
          <w:szCs w:val="21"/>
        </w:rPr>
        <w:t>A</w:t>
      </w:r>
      <w:r>
        <w:rPr>
          <w:w w:val="98"/>
          <w:sz w:val="21"/>
          <w:szCs w:val="21"/>
        </w:rPr>
        <w:t>DD</w:t>
      </w:r>
      <w:r>
        <w:rPr>
          <w:spacing w:val="-1"/>
          <w:w w:val="89"/>
          <w:sz w:val="21"/>
          <w:szCs w:val="21"/>
        </w:rPr>
        <w:t>R</w:t>
      </w:r>
      <w:r>
        <w:rPr>
          <w:spacing w:val="1"/>
          <w:w w:val="95"/>
          <w:sz w:val="21"/>
          <w:szCs w:val="21"/>
        </w:rPr>
        <w:t>E</w:t>
      </w:r>
      <w:r>
        <w:rPr>
          <w:spacing w:val="-2"/>
          <w:w w:val="103"/>
          <w:sz w:val="21"/>
          <w:szCs w:val="21"/>
        </w:rPr>
        <w:t>S</w:t>
      </w:r>
      <w:r>
        <w:rPr>
          <w:w w:val="103"/>
          <w:sz w:val="21"/>
          <w:szCs w:val="21"/>
        </w:rPr>
        <w:t>S:</w:t>
      </w:r>
    </w:p>
    <w:p w:rsidR="007F18DF" w:rsidRDefault="00C1645E" w:rsidP="00C1645E">
      <w:pPr>
        <w:spacing w:before="81"/>
        <w:ind w:left="1799" w:right="1768"/>
        <w:jc w:val="center"/>
        <w:rPr>
          <w:rFonts w:ascii="Arial" w:hAnsi="Arial" w:cs="Arial"/>
          <w:b/>
          <w:spacing w:val="-15"/>
          <w:w w:val="94"/>
          <w:sz w:val="28"/>
          <w:szCs w:val="28"/>
        </w:rPr>
      </w:pPr>
      <w:r w:rsidRPr="00C1645E">
        <w:rPr>
          <w:rFonts w:ascii="Arial" w:hAnsi="Arial" w:cs="Arial"/>
          <w:b/>
          <w:spacing w:val="-15"/>
          <w:w w:val="94"/>
          <w:sz w:val="28"/>
          <w:szCs w:val="28"/>
        </w:rPr>
        <w:t>Consulate General of the Republic of Korea</w:t>
      </w:r>
    </w:p>
    <w:p w:rsidR="00C1645E" w:rsidRDefault="00C1645E" w:rsidP="00C1645E">
      <w:pPr>
        <w:spacing w:before="81"/>
        <w:ind w:left="1799" w:right="1768"/>
        <w:jc w:val="center"/>
        <w:rPr>
          <w:rFonts w:ascii="Arial" w:hAnsi="Arial" w:cs="Arial"/>
          <w:b/>
          <w:spacing w:val="-15"/>
          <w:w w:val="94"/>
          <w:sz w:val="28"/>
          <w:szCs w:val="28"/>
        </w:rPr>
      </w:pPr>
      <w:r>
        <w:rPr>
          <w:rFonts w:ascii="Arial" w:hAnsi="Arial" w:cs="Arial"/>
          <w:b/>
          <w:spacing w:val="-15"/>
          <w:w w:val="94"/>
          <w:sz w:val="28"/>
          <w:szCs w:val="28"/>
        </w:rPr>
        <w:t>300 Washington St</w:t>
      </w:r>
    </w:p>
    <w:p w:rsidR="00C1645E" w:rsidRPr="00C1645E" w:rsidRDefault="00C1645E" w:rsidP="00C1645E">
      <w:pPr>
        <w:spacing w:before="81"/>
        <w:ind w:left="1799" w:right="1768"/>
        <w:jc w:val="center"/>
        <w:rPr>
          <w:rFonts w:ascii="Arial" w:hAnsi="Arial" w:cs="Arial"/>
          <w:b/>
          <w:spacing w:val="-15"/>
          <w:w w:val="94"/>
          <w:sz w:val="28"/>
          <w:szCs w:val="28"/>
        </w:rPr>
      </w:pPr>
      <w:bookmarkStart w:id="0" w:name="_GoBack"/>
      <w:bookmarkEnd w:id="0"/>
      <w:r w:rsidRPr="00C1645E">
        <w:rPr>
          <w:rFonts w:ascii="Arial" w:hAnsi="Arial" w:cs="Arial"/>
          <w:b/>
          <w:spacing w:val="-15"/>
          <w:w w:val="94"/>
          <w:sz w:val="28"/>
          <w:szCs w:val="28"/>
        </w:rPr>
        <w:t>Newton, MA 02458</w:t>
      </w:r>
    </w:p>
    <w:sectPr w:rsidR="00C1645E" w:rsidRPr="00C1645E">
      <w:type w:val="continuous"/>
      <w:pgSz w:w="11900" w:h="16820"/>
      <w:pgMar w:top="158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9D2"/>
    <w:multiLevelType w:val="multilevel"/>
    <w:tmpl w:val="4A3C42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6A"/>
    <w:rsid w:val="0047516A"/>
    <w:rsid w:val="00595D50"/>
    <w:rsid w:val="006C0F9C"/>
    <w:rsid w:val="007A0E7A"/>
    <w:rsid w:val="007F18DF"/>
    <w:rsid w:val="00C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92211-1A95-4D7B-BDC5-21151A45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Bohmiller, Kevin</dc:creator>
  <cp:lastModifiedBy>Mike Frotten</cp:lastModifiedBy>
  <cp:revision>2</cp:revision>
  <dcterms:created xsi:type="dcterms:W3CDTF">2018-02-01T22:03:00Z</dcterms:created>
  <dcterms:modified xsi:type="dcterms:W3CDTF">2018-02-01T22:03:00Z</dcterms:modified>
</cp:coreProperties>
</file>